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E239CF" w:rsidP="00BB45BE">
            <w:pPr>
              <w:snapToGrid w:val="0"/>
              <w:jc w:val="center"/>
              <w:rPr>
                <w:bCs/>
              </w:rPr>
            </w:pPr>
            <w:r w:rsidRPr="00E66FC8">
              <w:rPr>
                <w:bCs/>
                <w:u w:val="single"/>
              </w:rPr>
              <w:t>янв. сентябрь</w:t>
            </w:r>
            <w:r w:rsidR="00BB45BE" w:rsidRPr="00E66FC8">
              <w:rPr>
                <w:bCs/>
                <w:u w:val="single"/>
              </w:rPr>
              <w:t>.</w:t>
            </w:r>
            <w:r w:rsidR="00BB45BE" w:rsidRPr="00F01B9F">
              <w:rPr>
                <w:bCs/>
              </w:rPr>
              <w:t xml:space="preserve"> (янв.-июн., янв.-сен., янв.-дек.) </w:t>
            </w:r>
          </w:p>
          <w:p w:rsidR="00BB45BE" w:rsidRPr="00F01B9F" w:rsidRDefault="005817DC" w:rsidP="00BB45BE">
            <w:pPr>
              <w:snapToGrid w:val="0"/>
              <w:jc w:val="center"/>
              <w:rPr>
                <w:bCs/>
              </w:rPr>
            </w:pPr>
            <w:r w:rsidRPr="00F01B9F">
              <w:rPr>
                <w:bCs/>
              </w:rPr>
              <w:t>2020</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E239CF" w:rsidP="00BB45BE">
            <w:pPr>
              <w:snapToGrid w:val="0"/>
              <w:jc w:val="center"/>
              <w:rPr>
                <w:bCs/>
              </w:rPr>
            </w:pPr>
            <w:r w:rsidRPr="00E66FC8">
              <w:rPr>
                <w:bCs/>
                <w:u w:val="single"/>
              </w:rPr>
              <w:t>янв. сентябрь</w:t>
            </w:r>
            <w:r w:rsidRPr="00F01B9F">
              <w:rPr>
                <w:bCs/>
              </w:rPr>
              <w:t xml:space="preserve"> </w:t>
            </w:r>
            <w:r w:rsidR="00BB45BE" w:rsidRPr="00F01B9F">
              <w:rPr>
                <w:bCs/>
              </w:rPr>
              <w:t xml:space="preserve">(янв.-июн., янв.-сен., янв.-дек.) </w:t>
            </w:r>
          </w:p>
          <w:p w:rsidR="00BB45BE" w:rsidRPr="00F01B9F" w:rsidRDefault="005817DC" w:rsidP="00BB45BE">
            <w:pPr>
              <w:snapToGrid w:val="0"/>
              <w:jc w:val="center"/>
              <w:rPr>
                <w:bCs/>
              </w:rPr>
            </w:pPr>
            <w:r w:rsidRPr="00F01B9F">
              <w:rPr>
                <w:bCs/>
              </w:rPr>
              <w:t xml:space="preserve">2021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E66FC8" w:rsidP="006C7927">
            <w:pPr>
              <w:snapToGrid w:val="0"/>
              <w:jc w:val="center"/>
              <w:rPr>
                <w:bCs/>
              </w:rPr>
            </w:pPr>
            <w:r>
              <w:rPr>
                <w:bCs/>
              </w:rPr>
              <w:t>27,8</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BA2173" w:rsidP="006C7927">
            <w:pPr>
              <w:snapToGrid w:val="0"/>
              <w:jc w:val="center"/>
              <w:rPr>
                <w:bCs/>
              </w:rPr>
            </w:pPr>
            <w:r>
              <w:rPr>
                <w:bCs/>
              </w:rPr>
              <w:t>26,1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BA2173" w:rsidP="001D35AE">
            <w:pPr>
              <w:snapToGrid w:val="0"/>
              <w:jc w:val="center"/>
              <w:rPr>
                <w:bCs/>
              </w:rPr>
            </w:pPr>
            <w:r>
              <w:rPr>
                <w:bCs/>
              </w:rPr>
              <w:t>93,9</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E66FC8" w:rsidP="006C7927">
            <w:pPr>
              <w:snapToGrid w:val="0"/>
              <w:jc w:val="center"/>
              <w:rPr>
                <w:bCs/>
              </w:rPr>
            </w:pPr>
            <w:r>
              <w:rPr>
                <w:bCs/>
              </w:rPr>
              <w:t>12,1</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9558D0" w:rsidP="006C7927">
            <w:pPr>
              <w:snapToGrid w:val="0"/>
              <w:jc w:val="center"/>
              <w:rPr>
                <w:bCs/>
              </w:rPr>
            </w:pPr>
            <w:r>
              <w:rPr>
                <w:bCs/>
              </w:rPr>
              <w:t>12,8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4D48A0" w:rsidP="0062433E">
            <w:pPr>
              <w:snapToGrid w:val="0"/>
              <w:jc w:val="center"/>
              <w:rPr>
                <w:bCs/>
              </w:rPr>
            </w:pPr>
            <w:r>
              <w:rPr>
                <w:bCs/>
              </w:rPr>
              <w:t>27,1</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E66FC8"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9558D0"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4D48A0"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E66FC8" w:rsidP="004E50CC">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D48A0" w:rsidRPr="00F01B9F" w:rsidRDefault="004D48A0" w:rsidP="004D48A0">
            <w:pPr>
              <w:snapToGrid w:val="0"/>
              <w:jc w:val="center"/>
            </w:pPr>
            <w:r>
              <w:t>109,1</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4E50CC" w:rsidP="004E50CC">
            <w:pPr>
              <w:snapToGrid w:val="0"/>
              <w:jc w:val="center"/>
            </w:pP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E66FC8" w:rsidP="004E50CC">
            <w:pPr>
              <w:snapToGrid w:val="0"/>
              <w:jc w:val="center"/>
            </w:pPr>
            <w:r>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5817DC" w:rsidP="004E50CC">
            <w:pPr>
              <w:snapToGrid w:val="0"/>
              <w:jc w:val="center"/>
            </w:pPr>
            <w:r w:rsidRPr="00F01B9F">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4D48A0" w:rsidP="004E50CC">
            <w:pPr>
              <w:snapToGrid w:val="0"/>
              <w:jc w:val="center"/>
            </w:pPr>
            <w:r>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w:t>
            </w:r>
            <w:r w:rsidR="004D48A0">
              <w:rPr>
                <w:b/>
                <w:bCs/>
                <w:color w:val="000000"/>
              </w:rPr>
              <w:t>.</w:t>
            </w:r>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4D48A0" w:rsidP="006C7927">
            <w:pPr>
              <w:snapToGrid w:val="0"/>
              <w:jc w:val="center"/>
              <w:rPr>
                <w:b/>
                <w:bCs/>
              </w:rPr>
            </w:pPr>
            <w:r>
              <w:rPr>
                <w:b/>
                <w:bCs/>
              </w:rPr>
              <w:t>1055,0</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4D48A0" w:rsidP="006C7927">
            <w:pPr>
              <w:snapToGrid w:val="0"/>
              <w:jc w:val="center"/>
              <w:rPr>
                <w:b/>
                <w:bCs/>
              </w:rPr>
            </w:pPr>
            <w:r>
              <w:rPr>
                <w:b/>
                <w:bCs/>
              </w:rPr>
              <w:t>1083,5</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4D48A0" w:rsidP="00966528">
            <w:pPr>
              <w:snapToGrid w:val="0"/>
              <w:jc w:val="center"/>
              <w:rPr>
                <w:b/>
                <w:bCs/>
              </w:rPr>
            </w:pPr>
            <w:r>
              <w:rPr>
                <w:b/>
                <w:bCs/>
              </w:rPr>
              <w:t>102,7</w:t>
            </w:r>
          </w:p>
        </w:tc>
      </w:tr>
      <w:tr w:rsidR="005F412B"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F01B9F" w:rsidRDefault="005F412B"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F01B9F">
              <w:rPr>
                <w:bCs/>
                <w:color w:val="000000"/>
              </w:rPr>
              <w:t>зациями</w:t>
            </w:r>
            <w:r w:rsidRPr="00F01B9F">
              <w:rPr>
                <w:bCs/>
                <w:color w:val="000000"/>
              </w:rPr>
              <w:t xml:space="preserve"> края</w:t>
            </w:r>
            <w:r w:rsidR="00763FCF" w:rsidRPr="00F01B9F">
              <w:rPr>
                <w:bCs/>
                <w:color w:val="000000"/>
              </w:rPr>
              <w:t>, %</w:t>
            </w:r>
          </w:p>
        </w:tc>
        <w:tc>
          <w:tcPr>
            <w:tcW w:w="1589" w:type="dxa"/>
            <w:tcBorders>
              <w:top w:val="single" w:sz="4" w:space="0" w:color="000000"/>
              <w:left w:val="single" w:sz="4" w:space="0" w:color="000000"/>
              <w:bottom w:val="single" w:sz="4" w:space="0" w:color="auto"/>
            </w:tcBorders>
            <w:shd w:val="clear" w:color="auto" w:fill="auto"/>
            <w:vAlign w:val="center"/>
          </w:tcPr>
          <w:p w:rsidR="005F412B" w:rsidRPr="00F01B9F" w:rsidRDefault="004D48A0" w:rsidP="001D35AE">
            <w:pPr>
              <w:snapToGrid w:val="0"/>
              <w:jc w:val="center"/>
            </w:pPr>
            <w:r>
              <w:t>366,3</w:t>
            </w:r>
          </w:p>
        </w:tc>
        <w:tc>
          <w:tcPr>
            <w:tcW w:w="1531" w:type="dxa"/>
            <w:tcBorders>
              <w:top w:val="single" w:sz="4" w:space="0" w:color="000000"/>
              <w:left w:val="single" w:sz="4" w:space="0" w:color="000000"/>
              <w:bottom w:val="single" w:sz="4" w:space="0" w:color="auto"/>
            </w:tcBorders>
            <w:shd w:val="clear" w:color="auto" w:fill="auto"/>
            <w:vAlign w:val="center"/>
          </w:tcPr>
          <w:p w:rsidR="005F412B" w:rsidRPr="00F01B9F" w:rsidRDefault="004D48A0" w:rsidP="00945E7C">
            <w:pPr>
              <w:snapToGrid w:val="0"/>
              <w:jc w:val="center"/>
            </w:pPr>
            <w:r>
              <w:t>517,2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F01B9F" w:rsidRDefault="004D48A0" w:rsidP="00320004">
            <w:pPr>
              <w:snapToGrid w:val="0"/>
              <w:jc w:val="center"/>
            </w:pPr>
            <w:r>
              <w:t>141,2</w:t>
            </w:r>
            <w:r w:rsidR="007971DB" w:rsidRPr="00F01B9F">
              <w:t xml:space="preserve"> </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Строительство,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Производство продукции сельского хозяйства,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Рыболовство, рыбоводство,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Лесозаготовки,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w:t>
            </w:r>
            <w:r w:rsidR="004D48A0">
              <w:rPr>
                <w:bCs/>
              </w:rPr>
              <w:t>.</w:t>
            </w:r>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0A6459" w:rsidP="00481EF9">
            <w:pPr>
              <w:snapToGrid w:val="0"/>
              <w:jc w:val="center"/>
            </w:pPr>
            <w:r>
              <w:t>239,8</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0A6459" w:rsidP="00481EF9">
            <w:pPr>
              <w:snapToGrid w:val="0"/>
              <w:jc w:val="center"/>
            </w:pPr>
            <w:r>
              <w:t>254,7</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0A6459" w:rsidP="00481EF9">
            <w:pPr>
              <w:snapToGrid w:val="0"/>
              <w:jc w:val="center"/>
            </w:pPr>
            <w:r>
              <w:t>106,2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0A6459" w:rsidP="00242EAD">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242EAD">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0A6459" w:rsidP="00242EAD">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693E48"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162</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481EF9">
            <w:pPr>
              <w:snapToGrid w:val="0"/>
              <w:jc w:val="center"/>
            </w:pPr>
            <w: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90213F">
            <w:pPr>
              <w:snapToGrid w:val="0"/>
              <w:jc w:val="center"/>
            </w:pPr>
            <w:r>
              <w:t>48,8</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952</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558D0" w:rsidP="0090213F">
            <w:pPr>
              <w:snapToGrid w:val="0"/>
              <w:jc w:val="center"/>
            </w:pPr>
            <w:r>
              <w:t>65</w:t>
            </w:r>
            <w:r w:rsidR="0090213F">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481EF9">
            <w:pPr>
              <w:snapToGrid w:val="0"/>
              <w:jc w:val="center"/>
            </w:pPr>
            <w:r>
              <w:t>76,2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3,9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1B4D52">
            <w:pPr>
              <w:snapToGrid w:val="0"/>
              <w:jc w:val="center"/>
            </w:pPr>
            <w: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481EF9">
            <w:pPr>
              <w:snapToGrid w:val="0"/>
              <w:jc w:val="center"/>
            </w:pPr>
            <w:r>
              <w:t>38,4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30,1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481EF9">
            <w:pPr>
              <w:snapToGrid w:val="0"/>
              <w:jc w:val="center"/>
            </w:pPr>
            <w:r>
              <w:t>26,7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F260BF">
            <w:pPr>
              <w:snapToGrid w:val="0"/>
              <w:spacing w:line="360" w:lineRule="auto"/>
              <w:jc w:val="center"/>
            </w:pPr>
            <w:r>
              <w:t>88,7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48710,4</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481EF9">
            <w:pPr>
              <w:snapToGrid w:val="0"/>
              <w:jc w:val="center"/>
            </w:pPr>
            <w:r>
              <w:t>50226,1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481EF9">
            <w:pPr>
              <w:snapToGrid w:val="0"/>
              <w:jc w:val="center"/>
            </w:pPr>
            <w:r>
              <w:t>103,11</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r w:rsidRPr="00F01B9F">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F260BF" w:rsidP="00481EF9">
            <w:pPr>
              <w:snapToGrid w:val="0"/>
              <w:jc w:val="center"/>
            </w:pPr>
            <w:r w:rsidRPr="00F01B9F">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A53DD"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693E48">
            <w:pPr>
              <w:snapToGrid w:val="0"/>
              <w:jc w:val="center"/>
            </w:pPr>
            <w:r>
              <w:t>6,6</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481EF9">
            <w:pPr>
              <w:snapToGrid w:val="0"/>
              <w:jc w:val="center"/>
            </w:pPr>
            <w: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481EF9">
            <w:pPr>
              <w:snapToGrid w:val="0"/>
              <w:jc w:val="center"/>
            </w:pPr>
            <w:r>
              <w:t>63,6</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66FC8" w:rsidP="00481EF9">
            <w:pPr>
              <w:snapToGrid w:val="0"/>
              <w:jc w:val="center"/>
              <w:rPr>
                <w:bCs/>
              </w:rPr>
            </w:pPr>
            <w:r>
              <w:rPr>
                <w:bCs/>
              </w:rPr>
              <w:t>0,7</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90213F" w:rsidP="00481EF9">
            <w:pPr>
              <w:snapToGrid w:val="0"/>
              <w:jc w:val="center"/>
              <w:rPr>
                <w:bCs/>
              </w:rPr>
            </w:pPr>
            <w:r>
              <w:rPr>
                <w:bCs/>
              </w:rPr>
              <w:t>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90213F" w:rsidP="00481EF9">
            <w:pPr>
              <w:snapToGrid w:val="0"/>
              <w:jc w:val="center"/>
              <w:rPr>
                <w:bCs/>
              </w:rPr>
            </w:pPr>
            <w:r>
              <w:rPr>
                <w:bCs/>
              </w:rPr>
              <w:t>71,4</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Pr="00F01B9F" w:rsidRDefault="005E4CAD" w:rsidP="007971DB">
      <w:pPr>
        <w:ind w:left="142"/>
        <w:jc w:val="both"/>
      </w:pPr>
    </w:p>
    <w:p w:rsidR="00351D51" w:rsidRPr="00F01B9F" w:rsidRDefault="00004919" w:rsidP="00004919">
      <w:pPr>
        <w:pStyle w:val="af1"/>
        <w:spacing w:after="0" w:line="240" w:lineRule="auto"/>
        <w:ind w:left="0"/>
        <w:jc w:val="center"/>
        <w:rPr>
          <w:rFonts w:ascii="Times New Roman" w:hAnsi="Times New Roman"/>
          <w:b/>
          <w:sz w:val="24"/>
          <w:szCs w:val="24"/>
          <w:u w:val="single"/>
        </w:rPr>
      </w:pPr>
      <w:r w:rsidRPr="00F01B9F">
        <w:rPr>
          <w:rFonts w:ascii="Times New Roman" w:hAnsi="Times New Roman"/>
          <w:b/>
          <w:sz w:val="24"/>
          <w:szCs w:val="24"/>
          <w:u w:val="single"/>
        </w:rPr>
        <w:t xml:space="preserve">Краткая характеристика экономики  администрации  Дальнереченского городского округа </w:t>
      </w:r>
    </w:p>
    <w:p w:rsidR="00351D51" w:rsidRPr="00F01B9F" w:rsidRDefault="00351D51" w:rsidP="00351D51">
      <w:pPr>
        <w:rPr>
          <w:spacing w:val="-2"/>
        </w:rPr>
      </w:pPr>
      <w:r w:rsidRPr="00F01B9F">
        <w:rPr>
          <w:spacing w:val="-2"/>
        </w:rPr>
        <w:t xml:space="preserve">                                                    </w:t>
      </w:r>
    </w:p>
    <w:p w:rsidR="00351D51" w:rsidRPr="008D34A6" w:rsidRDefault="00E7741B" w:rsidP="00E7741B">
      <w:pPr>
        <w:pStyle w:val="af1"/>
        <w:numPr>
          <w:ilvl w:val="1"/>
          <w:numId w:val="43"/>
        </w:numPr>
        <w:spacing w:line="360" w:lineRule="auto"/>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0B2BCA" w:rsidP="006431DB">
      <w:pPr>
        <w:ind w:firstLine="360"/>
        <w:jc w:val="both"/>
      </w:pPr>
      <w:r>
        <w:t>По состоянию на 01.08</w:t>
      </w:r>
      <w:r w:rsidR="00351D51" w:rsidRPr="00F01B9F">
        <w:t>.202</w:t>
      </w:r>
      <w:r w:rsidR="00F51AD1" w:rsidRPr="00F01B9F">
        <w:t>1</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t xml:space="preserve"> </w:t>
      </w:r>
      <w:r w:rsidR="006431DB" w:rsidRPr="006431DB">
        <w:t>394</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351D51">
      <w:pPr>
        <w:ind w:firstLine="708"/>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351D51">
      <w:pPr>
        <w:ind w:firstLine="708"/>
        <w:jc w:val="both"/>
      </w:pPr>
      <w:r w:rsidRPr="00F01B9F">
        <w:t xml:space="preserve">В качестве индивидуальных предпринимателей числится </w:t>
      </w:r>
      <w:r w:rsidR="008D2562" w:rsidRPr="008D2562">
        <w:t>651</w:t>
      </w:r>
      <w:r w:rsidR="000B2BCA">
        <w:t xml:space="preserve"> </w:t>
      </w:r>
      <w:r w:rsidR="004448AA" w:rsidRPr="00F01B9F">
        <w:t>человек</w:t>
      </w:r>
      <w:r w:rsidRPr="00F01B9F">
        <w:t>. По заявленным видам экономической деятельности наибольшее количество предпринимателей представлено в сфере оп</w:t>
      </w:r>
      <w:r w:rsidR="008D2562">
        <w:t>товой и розничной торговли (</w:t>
      </w:r>
      <w:r w:rsidR="007209CE">
        <w:t>48,</w:t>
      </w:r>
      <w:r w:rsidR="007209CE" w:rsidRPr="007209CE">
        <w:t>23</w:t>
      </w:r>
      <w:r w:rsidRPr="00F01B9F">
        <w:t>%),  операции с недвижимы</w:t>
      </w:r>
      <w:r w:rsidR="00F51AD1" w:rsidRPr="00F01B9F">
        <w:t xml:space="preserve">м имуществом и сферы услуг – </w:t>
      </w:r>
      <w:r w:rsidRPr="00F01B9F">
        <w:t xml:space="preserve">%, сфера транспорта и </w:t>
      </w:r>
      <w:r w:rsidR="00CF2216" w:rsidRPr="00F01B9F">
        <w:t>связи – 10,6</w:t>
      </w:r>
      <w:r w:rsidRPr="00F01B9F">
        <w:t xml:space="preserve"> %.</w:t>
      </w:r>
    </w:p>
    <w:p w:rsidR="00515793" w:rsidRPr="00F01B9F" w:rsidRDefault="004E004B" w:rsidP="00515793">
      <w:pPr>
        <w:pStyle w:val="p5"/>
        <w:shd w:val="clear" w:color="auto" w:fill="FFFFFF"/>
        <w:spacing w:before="0" w:beforeAutospacing="0" w:after="0" w:afterAutospacing="0"/>
        <w:ind w:firstLine="720"/>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DB20F8">
        <w:rPr>
          <w:rStyle w:val="s2"/>
          <w:color w:val="000000" w:themeColor="text1"/>
        </w:rPr>
        <w:t>10</w:t>
      </w:r>
      <w:r w:rsidR="00CF2216" w:rsidRPr="00F01B9F">
        <w:rPr>
          <w:rStyle w:val="s2"/>
          <w:color w:val="000000" w:themeColor="text1"/>
        </w:rPr>
        <w:t>.2021</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DB20F8">
        <w:rPr>
          <w:rStyle w:val="s2"/>
          <w:color w:val="000000" w:themeColor="text1"/>
        </w:rPr>
        <w:t>1045</w:t>
      </w:r>
      <w:r w:rsidR="00515793" w:rsidRPr="00F01B9F">
        <w:rPr>
          <w:rStyle w:val="s2"/>
          <w:color w:val="000000" w:themeColor="text1"/>
        </w:rPr>
        <w:t xml:space="preserve"> единиц</w:t>
      </w:r>
      <w:r w:rsidR="005D0143" w:rsidRPr="00F01B9F">
        <w:rPr>
          <w:rStyle w:val="s2"/>
          <w:color w:val="000000" w:themeColor="text1"/>
        </w:rPr>
        <w:t>а</w:t>
      </w:r>
      <w:r w:rsidR="0073330E">
        <w:rPr>
          <w:rStyle w:val="s2"/>
          <w:color w:val="000000" w:themeColor="text1"/>
        </w:rPr>
        <w:t>, из них  микропредприятий</w:t>
      </w:r>
      <w:r w:rsidR="00DB20F8">
        <w:rPr>
          <w:rStyle w:val="s2"/>
          <w:color w:val="000000" w:themeColor="text1"/>
        </w:rPr>
        <w:t xml:space="preserve"> 313</w:t>
      </w:r>
      <w:r w:rsidR="0073330E">
        <w:rPr>
          <w:rStyle w:val="s2"/>
          <w:color w:val="000000" w:themeColor="text1"/>
        </w:rPr>
        <w:t xml:space="preserve"> единиц,   </w:t>
      </w:r>
      <w:r w:rsidR="00515793" w:rsidRPr="00F01B9F">
        <w:rPr>
          <w:rStyle w:val="s2"/>
          <w:color w:val="000000" w:themeColor="text1"/>
        </w:rPr>
        <w:t xml:space="preserve">малых предприятий </w:t>
      </w:r>
      <w:r w:rsidR="00DB20F8">
        <w:rPr>
          <w:rStyle w:val="s2"/>
          <w:color w:val="000000" w:themeColor="text1"/>
        </w:rPr>
        <w:t>79</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DB20F8">
        <w:rPr>
          <w:rStyle w:val="s2"/>
          <w:color w:val="000000" w:themeColor="text1"/>
        </w:rPr>
        <w:t xml:space="preserve">651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DB20F8">
        <w:rPr>
          <w:color w:val="000000" w:themeColor="text1"/>
        </w:rPr>
        <w:t>(92,2</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515793">
      <w:pPr>
        <w:pStyle w:val="p8"/>
        <w:shd w:val="clear" w:color="auto" w:fill="FFFFFF"/>
        <w:spacing w:before="0" w:beforeAutospacing="0" w:after="0" w:afterAutospacing="0"/>
        <w:ind w:firstLine="708"/>
        <w:jc w:val="both"/>
        <w:rPr>
          <w:color w:val="000000" w:themeColor="text1"/>
        </w:rPr>
      </w:pPr>
      <w:r w:rsidRPr="00F01B9F">
        <w:rPr>
          <w:rStyle w:val="s3"/>
          <w:color w:val="000000" w:themeColor="text1"/>
        </w:rPr>
        <w:t xml:space="preserve">Доля занятых в малом предпринимательстве с учетом индивидуальных предпринимателей, в общей численности занятых в экономике составляет </w:t>
      </w:r>
      <w:r w:rsidR="00DB20F8">
        <w:rPr>
          <w:rStyle w:val="s3"/>
          <w:color w:val="000000" w:themeColor="text1"/>
        </w:rPr>
        <w:t>26,7</w:t>
      </w:r>
      <w:r w:rsidRPr="00F01B9F">
        <w:rPr>
          <w:rStyle w:val="s3"/>
          <w:color w:val="000000" w:themeColor="text1"/>
        </w:rPr>
        <w:t xml:space="preserve"> %. Численность занятых в малом биз</w:t>
      </w:r>
      <w:r w:rsidR="00DB20F8">
        <w:rPr>
          <w:rStyle w:val="s3"/>
          <w:color w:val="000000" w:themeColor="text1"/>
        </w:rPr>
        <w:t xml:space="preserve">несе (включая ИП) составляет 1,5 </w:t>
      </w:r>
      <w:r w:rsidR="0073330E">
        <w:rPr>
          <w:rStyle w:val="s3"/>
          <w:color w:val="000000" w:themeColor="text1"/>
        </w:rPr>
        <w:t xml:space="preserve">тыс. человек (92,9 </w:t>
      </w:r>
      <w:r w:rsidRPr="00F01B9F">
        <w:rPr>
          <w:rStyle w:val="s3"/>
          <w:color w:val="000000" w:themeColor="text1"/>
        </w:rPr>
        <w:t>% к соответствующему периоду 2019 года).</w:t>
      </w:r>
    </w:p>
    <w:p w:rsidR="00515793" w:rsidRPr="00F01B9F" w:rsidRDefault="00515793" w:rsidP="00515793">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Default="001F6473" w:rsidP="00E7741B">
      <w:pPr>
        <w:pStyle w:val="af1"/>
        <w:numPr>
          <w:ilvl w:val="1"/>
          <w:numId w:val="43"/>
        </w:numPr>
        <w:jc w:val="both"/>
        <w:rPr>
          <w:rFonts w:ascii="Times New Roman" w:hAnsi="Times New Roman"/>
          <w:b/>
          <w:sz w:val="24"/>
          <w:szCs w:val="24"/>
        </w:rPr>
      </w:pPr>
      <w:r w:rsidRPr="00F01B9F">
        <w:rPr>
          <w:rFonts w:ascii="Times New Roman" w:hAnsi="Times New Roman"/>
          <w:b/>
          <w:sz w:val="24"/>
          <w:szCs w:val="24"/>
        </w:rPr>
        <w:t>Бюджет</w:t>
      </w:r>
    </w:p>
    <w:p w:rsidR="00DB20F8" w:rsidRPr="00AB77E9" w:rsidRDefault="00DB20F8" w:rsidP="00DB20F8">
      <w:pPr>
        <w:shd w:val="clear" w:color="auto" w:fill="FFFFFF"/>
        <w:ind w:right="261" w:firstLine="360"/>
        <w:jc w:val="both"/>
        <w:rPr>
          <w:spacing w:val="-1"/>
        </w:rPr>
      </w:pPr>
      <w:r w:rsidRPr="00AB77E9">
        <w:t xml:space="preserve">Бюджет Дальнереченского городского округа за  9 месяцев 2021 года в </w:t>
      </w:r>
      <w:r w:rsidRPr="00AB77E9">
        <w:rPr>
          <w:spacing w:val="1"/>
        </w:rPr>
        <w:t xml:space="preserve">целом по доходам выполнен на 73,18 %, при утвержденном плане доходов         </w:t>
      </w:r>
      <w:r w:rsidRPr="00AB77E9">
        <w:rPr>
          <w:spacing w:val="-1"/>
        </w:rPr>
        <w:t xml:space="preserve">871 131 115,66 руб. поступило в бюджет 637 480 561,58 руб., что на 16 900 423,75 </w:t>
      </w:r>
      <w:r w:rsidRPr="00AB77E9">
        <w:rPr>
          <w:spacing w:val="3"/>
        </w:rPr>
        <w:t>руб. меньше по сравнению с соответствующим периодом 2020 года (</w:t>
      </w:r>
      <w:r w:rsidRPr="00AB77E9">
        <w:rPr>
          <w:spacing w:val="-1"/>
        </w:rPr>
        <w:t>факт 9 месяцев 2020г. 654 380 985,33 руб.)</w:t>
      </w:r>
    </w:p>
    <w:p w:rsidR="00DB20F8" w:rsidRPr="00AB77E9" w:rsidRDefault="00DB20F8" w:rsidP="00DB20F8">
      <w:pPr>
        <w:shd w:val="clear" w:color="auto" w:fill="FFFFFF"/>
        <w:ind w:right="261"/>
        <w:jc w:val="both"/>
        <w:rPr>
          <w:spacing w:val="-1"/>
        </w:rPr>
      </w:pPr>
      <w:r w:rsidRPr="00AB77E9">
        <w:rPr>
          <w:spacing w:val="-1"/>
        </w:rPr>
        <w:t xml:space="preserve">     Налоговые и неналоговые доходы в общей сумме доходов составляют 43,53 %. При утвержденном плане налоговых и неналоговых доходов  2021 года в сумме 398 975 900,00 </w:t>
      </w:r>
      <w:r w:rsidRPr="00AB77E9">
        <w:rPr>
          <w:spacing w:val="2"/>
        </w:rPr>
        <w:t xml:space="preserve"> руб. поступило за 9 месяцев 2021 года 281 389 417,52 руб. или на 4 738 826,93 </w:t>
      </w:r>
      <w:r w:rsidRPr="00AB77E9">
        <w:rPr>
          <w:spacing w:val="-1"/>
        </w:rPr>
        <w:t xml:space="preserve">руб. больше по сравнению с соответствующим периодом прошлого года </w:t>
      </w:r>
      <w:r w:rsidRPr="00AB77E9">
        <w:rPr>
          <w:spacing w:val="3"/>
        </w:rPr>
        <w:t>(</w:t>
      </w:r>
      <w:r w:rsidRPr="00AB77E9">
        <w:rPr>
          <w:spacing w:val="-1"/>
        </w:rPr>
        <w:t xml:space="preserve">факт 9 месяцев 2020г. </w:t>
      </w:r>
      <w:r w:rsidRPr="00AB77E9">
        <w:rPr>
          <w:spacing w:val="2"/>
        </w:rPr>
        <w:t xml:space="preserve">276 650 590,59 </w:t>
      </w:r>
      <w:r w:rsidRPr="00AB77E9">
        <w:rPr>
          <w:spacing w:val="-1"/>
        </w:rPr>
        <w:t>руб.)</w:t>
      </w:r>
    </w:p>
    <w:p w:rsidR="00DB20F8" w:rsidRPr="00AB77E9" w:rsidRDefault="00DB20F8" w:rsidP="00DB20F8">
      <w:pPr>
        <w:shd w:val="clear" w:color="auto" w:fill="FFFFFF"/>
        <w:ind w:left="57" w:right="261"/>
        <w:jc w:val="both"/>
      </w:pPr>
      <w:r w:rsidRPr="00AB77E9">
        <w:rPr>
          <w:spacing w:val="-1"/>
        </w:rPr>
        <w:t xml:space="preserve">          Анализируя поступление налоговых и неналоговых доходов за 9 месяцев 2021г. в сравнении с аналогичным периодом прошлого года необходимо отметить увеличение поступления доходов в целом по доходным источникам в сумме </w:t>
      </w:r>
      <w:r w:rsidRPr="00AB77E9">
        <w:t xml:space="preserve">4 738 826,93 руб. </w:t>
      </w:r>
      <w:r w:rsidRPr="00AB77E9">
        <w:rPr>
          <w:spacing w:val="-1"/>
        </w:rPr>
        <w:t>кроме н</w:t>
      </w:r>
      <w:r w:rsidRPr="00AB77E9">
        <w:rPr>
          <w:spacing w:val="-5"/>
        </w:rPr>
        <w:t xml:space="preserve">алога </w:t>
      </w:r>
      <w:r w:rsidRPr="00AB77E9">
        <w:rPr>
          <w:spacing w:val="-5"/>
        </w:rPr>
        <w:lastRenderedPageBreak/>
        <w:t xml:space="preserve">на доходы </w:t>
      </w:r>
      <w:r w:rsidRPr="00AB77E9">
        <w:rPr>
          <w:spacing w:val="-2"/>
        </w:rPr>
        <w:t>физических лиц, единого налога на вмененный доход для отдельных видов деятельности, единого сельскохозяйственного налога, земельного налога и госпошлины.</w:t>
      </w:r>
    </w:p>
    <w:p w:rsidR="00DB20F8" w:rsidRPr="00AB77E9" w:rsidRDefault="00DB20F8" w:rsidP="00DB20F8">
      <w:pPr>
        <w:shd w:val="clear" w:color="auto" w:fill="FFFFFF"/>
        <w:ind w:left="79" w:right="198" w:firstLine="709"/>
        <w:jc w:val="both"/>
      </w:pPr>
      <w:r w:rsidRPr="00AB77E9">
        <w:t xml:space="preserve">За 9 месяцев 2021г. налога на доходы физических лиц поступило 212 301 352,48 руб.,  что на 7 261 789,13 руб. меньше аналогичного периода прошлого года. Снижение поступлений связано с сокращением работников ряда предприятий в декабре 2020г.: МИ ФНС № 2 по Приморскому краю, ЗАО «Лес Экспорт», в течение года: ООО «Бизнес-Торг ДВ», ООО «Дальнефтепродукт», ФГУП «Государственная корпорация по организации воздушного движения в РФ» и в связи с изменением системы налогообложения (патент  либо </w:t>
      </w:r>
      <w:r w:rsidRPr="00AB77E9">
        <w:rPr>
          <w:spacing w:val="-2"/>
        </w:rPr>
        <w:t xml:space="preserve">упрощенная системы налогообложения), которые предусматривают уплату налога на доходы физических лиц по месту прописки предпринимателя, так как становиться на учет в налоговом органе, где ведется предпринимательская деятельность не требуется. </w:t>
      </w:r>
      <w:r w:rsidRPr="00AB77E9">
        <w:t xml:space="preserve"> </w:t>
      </w:r>
    </w:p>
    <w:p w:rsidR="00DB20F8" w:rsidRPr="00AB77E9" w:rsidRDefault="00DB20F8" w:rsidP="00DB20F8">
      <w:pPr>
        <w:shd w:val="clear" w:color="auto" w:fill="FFFFFF"/>
        <w:ind w:left="79" w:right="198" w:hanging="79"/>
        <w:jc w:val="both"/>
      </w:pPr>
      <w:r w:rsidRPr="00AB77E9">
        <w:t xml:space="preserve">           С 01.01.2021г. отмена системы налогообложения в виде единого  налога на вмененный доход. Поступают платежи 4 квартала 2020г. и задолженность прошлых лет.</w:t>
      </w:r>
      <w:r w:rsidRPr="00AB77E9">
        <w:rPr>
          <w:spacing w:val="-2"/>
        </w:rPr>
        <w:t xml:space="preserve"> </w:t>
      </w:r>
      <w:r w:rsidRPr="00AB77E9">
        <w:t xml:space="preserve"> </w:t>
      </w:r>
    </w:p>
    <w:p w:rsidR="00DB20F8" w:rsidRPr="00AB77E9" w:rsidRDefault="00DB20F8" w:rsidP="00DB20F8">
      <w:pPr>
        <w:shd w:val="clear" w:color="auto" w:fill="FFFFFF"/>
        <w:ind w:right="198"/>
        <w:jc w:val="both"/>
      </w:pPr>
      <w:r w:rsidRPr="00AB77E9">
        <w:t xml:space="preserve">          За 9 месяцев 2021г.единого сельскохозяйственного налога поступило 15 150,71 руб.,  что на 83 646,05 руб. меньше аналогичного периода прошлого года в связи со снижением обьемов ООО «ХУА ЧИЖ». За 9 месяцев 2020г. наблюдалось перевыполнение плана в результате ошибочного перечисления налога районной сельхоз.организацией. Необходимо было перечислить налог в бюджет Дальнереченского муниципального района. В 2021г. привели в соответствие.</w:t>
      </w:r>
    </w:p>
    <w:p w:rsidR="00DB20F8" w:rsidRPr="00AB77E9" w:rsidRDefault="00DB20F8" w:rsidP="00DB20F8">
      <w:pPr>
        <w:shd w:val="clear" w:color="auto" w:fill="FFFFFF"/>
        <w:ind w:left="79" w:right="198"/>
        <w:jc w:val="both"/>
      </w:pPr>
      <w:r w:rsidRPr="00AB77E9">
        <w:rPr>
          <w:spacing w:val="-1"/>
        </w:rPr>
        <w:t xml:space="preserve">           За 9 месяцев 2021г.  земельного налога поступило </w:t>
      </w:r>
      <w:r w:rsidRPr="00AB77E9">
        <w:t>4 453 904,41 руб., что на 2 600 138,09 руб. меньше аналогичного периода прошлого года. Поступления по юридическим лицам снизились в связи с досрочной оплатой авансовых платежей за 4 квартал 2020г. в декабре 2020г.: КГБУЗ «Дальнереченская ЦГБ», КГКУ «Центр содействия семейному устройству детей-сирот и детей, оставшихся без попечения родителей, г.Дальнереченска имени Героя Советского Союза Д.Леонова», в связи с оплатой задолженности за 2019г., в июне 2020г.:КГА ПОУ «ПТК», ООО «Дальнереченсклес», ООО»Торгово-инвестиционная компания». Срок оплаты физическими лицами до 1.12.2021г.</w:t>
      </w:r>
    </w:p>
    <w:p w:rsidR="00DB20F8" w:rsidRPr="00AB77E9" w:rsidRDefault="00DB20F8" w:rsidP="00DB20F8">
      <w:pPr>
        <w:shd w:val="clear" w:color="auto" w:fill="FFFFFF"/>
        <w:ind w:left="79" w:right="198"/>
        <w:jc w:val="both"/>
        <w:rPr>
          <w:spacing w:val="-2"/>
        </w:rPr>
      </w:pPr>
      <w:r w:rsidRPr="00AB77E9">
        <w:rPr>
          <w:spacing w:val="-1"/>
        </w:rPr>
        <w:t xml:space="preserve">           За 9 месяцев 2021г. госпошлины поступило </w:t>
      </w:r>
      <w:r w:rsidRPr="00AB77E9">
        <w:t xml:space="preserve">3 958 179,53руб., что на 569 025,08 руб. меньше аналогичного периода прошлого года. </w:t>
      </w:r>
      <w:r w:rsidRPr="00AB77E9">
        <w:rPr>
          <w:spacing w:val="-2"/>
        </w:rPr>
        <w:t>Не выполнение плана в результате снижения обращений физических лиц в суды общей юрисдикции, к мировым судьям.</w:t>
      </w:r>
    </w:p>
    <w:p w:rsidR="00DB20F8" w:rsidRPr="00AB77E9" w:rsidRDefault="00DB20F8" w:rsidP="00DB20F8">
      <w:pPr>
        <w:ind w:firstLine="540"/>
        <w:jc w:val="both"/>
      </w:pPr>
      <w:r w:rsidRPr="00AB77E9">
        <w:t xml:space="preserve"> За 9 месяцев 2021г. неналоговых доходов поступило 35 312 810,45руб., что на 14 321 372,8руб. больше аналогичного периода прошлого года. Увеличение поступления  произошло за счет реализации имущества, находящегося в собственности городских округов и в связи с поступлением денежных средств от возмещения вреда, причиненного почве, как обьекту окружающей среды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DB20F8" w:rsidRPr="00AB77E9" w:rsidRDefault="00DB20F8" w:rsidP="00DB20F8">
      <w:pPr>
        <w:shd w:val="clear" w:color="auto" w:fill="FFFFFF"/>
        <w:ind w:left="79" w:right="245" w:firstLine="691"/>
        <w:jc w:val="both"/>
      </w:pPr>
      <w:r w:rsidRPr="00AB77E9">
        <w:rPr>
          <w:spacing w:val="2"/>
        </w:rPr>
        <w:t xml:space="preserve">Налог на доходы физических лиц является бюджетообразующим.                                                                                                          </w:t>
      </w:r>
      <w:r w:rsidRPr="00AB77E9">
        <w:rPr>
          <w:spacing w:val="9"/>
        </w:rPr>
        <w:t xml:space="preserve">Удельный вес его в налоговых и неналоговых доходах бюджета </w:t>
      </w:r>
      <w:r w:rsidRPr="00AB77E9">
        <w:rPr>
          <w:spacing w:val="4"/>
        </w:rPr>
        <w:t xml:space="preserve">Дальнереченского городского округа составлял за 9 месяцев 2021г. – 75,45 </w:t>
      </w:r>
      <w:r w:rsidRPr="00AB77E9">
        <w:rPr>
          <w:spacing w:val="12"/>
        </w:rPr>
        <w:t>%,</w:t>
      </w:r>
      <w:r w:rsidRPr="00AB77E9">
        <w:rPr>
          <w:color w:val="FF0000"/>
          <w:spacing w:val="12"/>
        </w:rPr>
        <w:t xml:space="preserve"> </w:t>
      </w:r>
      <w:r w:rsidRPr="00AB77E9">
        <w:rPr>
          <w:spacing w:val="12"/>
        </w:rPr>
        <w:t>за 9 месяцев 2020г.-79,36 %.</w:t>
      </w:r>
    </w:p>
    <w:p w:rsidR="00DB20F8" w:rsidRPr="00AB77E9" w:rsidRDefault="00DB20F8" w:rsidP="00DB20F8">
      <w:pPr>
        <w:shd w:val="clear" w:color="auto" w:fill="FFFFFF"/>
        <w:ind w:left="85" w:right="238"/>
        <w:jc w:val="both"/>
        <w:rPr>
          <w:spacing w:val="-15"/>
        </w:rPr>
      </w:pPr>
      <w:r w:rsidRPr="00AB77E9">
        <w:rPr>
          <w:spacing w:val="9"/>
        </w:rPr>
        <w:t xml:space="preserve">          Удельный вес налоговых доходов в общих доходах бюджета </w:t>
      </w:r>
      <w:r w:rsidRPr="00AB77E9">
        <w:rPr>
          <w:spacing w:val="4"/>
        </w:rPr>
        <w:t xml:space="preserve">составлял за 9 месяцев 2021г.- 87,45 %, за 9 месяцев 2020г.- 92,41 %;  </w:t>
      </w:r>
      <w:r w:rsidRPr="00AB77E9">
        <w:rPr>
          <w:spacing w:val="2"/>
        </w:rPr>
        <w:t xml:space="preserve">неналоговых доходов </w:t>
      </w:r>
      <w:r w:rsidRPr="00AB77E9">
        <w:rPr>
          <w:spacing w:val="4"/>
        </w:rPr>
        <w:t xml:space="preserve">за 9 месяцев </w:t>
      </w:r>
      <w:r w:rsidRPr="00AB77E9">
        <w:rPr>
          <w:spacing w:val="2"/>
        </w:rPr>
        <w:t xml:space="preserve">2021г.- 12,55 %, </w:t>
      </w:r>
      <w:r w:rsidRPr="00AB77E9">
        <w:rPr>
          <w:spacing w:val="4"/>
        </w:rPr>
        <w:t xml:space="preserve">за 9 месяцев </w:t>
      </w:r>
      <w:r w:rsidRPr="00AB77E9">
        <w:rPr>
          <w:spacing w:val="2"/>
        </w:rPr>
        <w:t xml:space="preserve">2020г.- 7,59 </w:t>
      </w:r>
      <w:r w:rsidRPr="00AB77E9">
        <w:rPr>
          <w:spacing w:val="-15"/>
        </w:rPr>
        <w:t>%.</w:t>
      </w:r>
    </w:p>
    <w:p w:rsidR="00DB20F8" w:rsidRPr="00AB77E9" w:rsidRDefault="00DB20F8" w:rsidP="00DB20F8">
      <w:pPr>
        <w:shd w:val="clear" w:color="auto" w:fill="FFFFFF"/>
        <w:ind w:right="187"/>
        <w:jc w:val="both"/>
      </w:pPr>
      <w:r w:rsidRPr="00AB77E9">
        <w:rPr>
          <w:b/>
          <w:bCs/>
          <w:color w:val="FF0000"/>
        </w:rPr>
        <w:tab/>
      </w:r>
      <w:r w:rsidRPr="00AB77E9">
        <w:rPr>
          <w:spacing w:val="-1"/>
        </w:rPr>
        <w:t xml:space="preserve">    Недоимка по налогам в бюджет Дальнереченского городского округа на </w:t>
      </w:r>
      <w:r w:rsidRPr="00AB77E9">
        <w:rPr>
          <w:spacing w:val="2"/>
        </w:rPr>
        <w:t xml:space="preserve">01 сентября 2021г. составляет 11 966 954,18 руб. или снизилась по сравнению с </w:t>
      </w:r>
      <w:r w:rsidRPr="00AB77E9">
        <w:t xml:space="preserve">1 января 2021г. на 5 954 647,24  руб. (недоимка на 01.01.2021г. – 17 921 601,42 руб.). </w:t>
      </w:r>
    </w:p>
    <w:p w:rsidR="00DB20F8" w:rsidRPr="00AB77E9" w:rsidRDefault="00DB20F8" w:rsidP="00DB20F8">
      <w:pPr>
        <w:shd w:val="clear" w:color="auto" w:fill="FFFFFF"/>
        <w:ind w:right="199" w:firstLine="878"/>
        <w:jc w:val="both"/>
        <w:rPr>
          <w:spacing w:val="4"/>
        </w:rPr>
      </w:pPr>
      <w:r w:rsidRPr="00AB77E9">
        <w:rPr>
          <w:spacing w:val="4"/>
        </w:rPr>
        <w:t xml:space="preserve">Сведения по недоимке по состоянию на 01.09.2021г. предоставлены Министерством финансов в программном продукте «Свод- Веб». </w:t>
      </w:r>
    </w:p>
    <w:p w:rsidR="00DB20F8" w:rsidRPr="00AB77E9" w:rsidRDefault="00DB20F8" w:rsidP="00DB20F8">
      <w:pPr>
        <w:shd w:val="clear" w:color="auto" w:fill="FFFFFF"/>
        <w:ind w:right="199" w:firstLine="878"/>
        <w:jc w:val="both"/>
        <w:rPr>
          <w:spacing w:val="4"/>
        </w:rPr>
      </w:pPr>
      <w:r w:rsidRPr="00AB77E9">
        <w:rPr>
          <w:spacing w:val="4"/>
        </w:rPr>
        <w:t xml:space="preserve">Недоимки по налогам, </w:t>
      </w:r>
      <w:r w:rsidRPr="00AB77E9">
        <w:rPr>
          <w:spacing w:val="-1"/>
        </w:rPr>
        <w:t xml:space="preserve">поступающим в бюджет Далънереченского городского округа на </w:t>
      </w:r>
      <w:r w:rsidRPr="00AB77E9">
        <w:rPr>
          <w:spacing w:val="2"/>
        </w:rPr>
        <w:t xml:space="preserve">01 сентября 2021 года </w:t>
      </w:r>
      <w:r w:rsidRPr="00AB77E9">
        <w:rPr>
          <w:spacing w:val="4"/>
        </w:rPr>
        <w:t xml:space="preserve"> в целом снизилась по всем источникам, кроме </w:t>
      </w:r>
      <w:r w:rsidRPr="00AB77E9">
        <w:rPr>
          <w:spacing w:val="-3"/>
        </w:rPr>
        <w:t>упрощенной  системы налогообложения (отчисления в бюджет Дальнереченского округа с 2021г.)</w:t>
      </w:r>
      <w:r w:rsidRPr="00AB77E9">
        <w:rPr>
          <w:spacing w:val="4"/>
        </w:rPr>
        <w:t xml:space="preserve"> и патентная система налогообложения.</w:t>
      </w:r>
    </w:p>
    <w:p w:rsidR="00DB20F8" w:rsidRPr="00AB77E9" w:rsidRDefault="00DB20F8" w:rsidP="00DB20F8">
      <w:pPr>
        <w:shd w:val="clear" w:color="auto" w:fill="FFFFFF"/>
        <w:tabs>
          <w:tab w:val="left" w:pos="2932"/>
        </w:tabs>
        <w:ind w:left="181" w:right="199" w:firstLine="697"/>
        <w:jc w:val="both"/>
        <w:rPr>
          <w:spacing w:val="4"/>
        </w:rPr>
      </w:pPr>
      <w:r w:rsidRPr="00AB77E9">
        <w:rPr>
          <w:spacing w:val="4"/>
        </w:rPr>
        <w:tab/>
      </w:r>
    </w:p>
    <w:p w:rsidR="00DB20F8" w:rsidRPr="00AB77E9" w:rsidRDefault="00DB20F8" w:rsidP="00DB20F8">
      <w:pPr>
        <w:shd w:val="clear" w:color="auto" w:fill="FFFFFF"/>
        <w:ind w:left="181" w:right="199" w:firstLine="697"/>
        <w:jc w:val="both"/>
      </w:pPr>
      <w:r w:rsidRPr="00AB77E9">
        <w:rPr>
          <w:spacing w:val="4"/>
        </w:rPr>
        <w:lastRenderedPageBreak/>
        <w:t>Во исполнение постановления администрации</w:t>
      </w:r>
      <w:r w:rsidRPr="00AB77E9">
        <w:rPr>
          <w:spacing w:val="11"/>
        </w:rPr>
        <w:t xml:space="preserve"> Дальнереченского городского округа  от 22.03.2012 г. № 252 «О создании </w:t>
      </w:r>
      <w:r w:rsidRPr="00AB77E9">
        <w:rPr>
          <w:spacing w:val="1"/>
        </w:rPr>
        <w:t xml:space="preserve">межведомственной комиссии по налоговой и социальной политике в </w:t>
      </w:r>
      <w:r w:rsidRPr="00AB77E9">
        <w:rPr>
          <w:spacing w:val="5"/>
        </w:rPr>
        <w:t xml:space="preserve">г.Далънереченск» продолжает работать городская межведомственная </w:t>
      </w:r>
      <w:r w:rsidRPr="00AB77E9">
        <w:t>комиссия по налоговой и социальной политике</w:t>
      </w:r>
      <w:r w:rsidRPr="00AB77E9">
        <w:rPr>
          <w:spacing w:val="-2"/>
        </w:rPr>
        <w:t>.</w:t>
      </w:r>
    </w:p>
    <w:p w:rsidR="00DB20F8" w:rsidRPr="00AB77E9" w:rsidRDefault="00DB20F8" w:rsidP="00DB20F8">
      <w:pPr>
        <w:shd w:val="clear" w:color="auto" w:fill="FFFFFF"/>
        <w:ind w:left="194" w:right="115" w:firstLine="698"/>
        <w:jc w:val="both"/>
      </w:pPr>
      <w:r w:rsidRPr="00AB77E9">
        <w:rPr>
          <w:spacing w:val="10"/>
        </w:rPr>
        <w:t xml:space="preserve">Комиссия рассматривает вопросы финансово-экономического </w:t>
      </w:r>
      <w:r w:rsidRPr="00AB77E9">
        <w:rPr>
          <w:spacing w:val="1"/>
        </w:rPr>
        <w:t xml:space="preserve">состояния предприятий всех форм собственности, анализирует факторы, </w:t>
      </w:r>
      <w:r w:rsidRPr="00AB77E9">
        <w:rPr>
          <w:spacing w:val="-1"/>
        </w:rPr>
        <w:t>влияющие на рост или снижение недоимки.</w:t>
      </w:r>
    </w:p>
    <w:p w:rsidR="00DB20F8" w:rsidRPr="00AB77E9" w:rsidRDefault="00DB20F8" w:rsidP="00DB20F8">
      <w:pPr>
        <w:shd w:val="clear" w:color="auto" w:fill="FFFFFF"/>
        <w:ind w:left="202" w:right="122" w:firstLine="706"/>
        <w:jc w:val="both"/>
      </w:pPr>
      <w:r w:rsidRPr="00AB77E9">
        <w:rPr>
          <w:spacing w:val="5"/>
        </w:rPr>
        <w:t xml:space="preserve">За 9 месяцев 2021г. проведено 9 заседаний комиссии, за 9 месяцев  </w:t>
      </w:r>
      <w:r w:rsidRPr="00AB77E9">
        <w:rPr>
          <w:spacing w:val="4"/>
        </w:rPr>
        <w:t>2020г. проведено 2 заседания.</w:t>
      </w:r>
    </w:p>
    <w:p w:rsidR="00DB20F8" w:rsidRPr="00AB77E9" w:rsidRDefault="00DB20F8" w:rsidP="00DB20F8">
      <w:pPr>
        <w:shd w:val="clear" w:color="auto" w:fill="FFFFFF"/>
        <w:ind w:left="209" w:right="108" w:firstLine="706"/>
        <w:jc w:val="both"/>
        <w:rPr>
          <w:spacing w:val="-1"/>
        </w:rPr>
      </w:pPr>
      <w:r w:rsidRPr="00AB77E9">
        <w:rPr>
          <w:spacing w:val="9"/>
        </w:rPr>
        <w:t xml:space="preserve">По результатам рассмотрения на межведомственной комиссии </w:t>
      </w:r>
      <w:r w:rsidRPr="00AB77E9">
        <w:rPr>
          <w:spacing w:val="-1"/>
        </w:rPr>
        <w:t>погашено недоимки во все уровни бюджетов в сумме  8 621 000,00 руб.</w:t>
      </w:r>
    </w:p>
    <w:p w:rsidR="00DB20F8" w:rsidRPr="00AB77E9" w:rsidRDefault="00DB20F8" w:rsidP="00DB20F8">
      <w:pPr>
        <w:shd w:val="clear" w:color="auto" w:fill="FFFFFF"/>
        <w:spacing w:line="331" w:lineRule="exact"/>
        <w:ind w:right="346" w:firstLine="706"/>
        <w:jc w:val="both"/>
        <w:rPr>
          <w:spacing w:val="-1"/>
        </w:rPr>
      </w:pPr>
      <w:r w:rsidRPr="00AB77E9">
        <w:rPr>
          <w:spacing w:val="-1"/>
        </w:rPr>
        <w:t xml:space="preserve">Безвозмездные поступления из краевого бюджета составили за 9 месяцев </w:t>
      </w:r>
      <w:r w:rsidRPr="00AB77E9">
        <w:rPr>
          <w:spacing w:val="10"/>
        </w:rPr>
        <w:t xml:space="preserve">2021 года  </w:t>
      </w:r>
      <w:r w:rsidRPr="00AB77E9">
        <w:t xml:space="preserve">356 663 516,95 </w:t>
      </w:r>
      <w:r w:rsidRPr="00AB77E9">
        <w:rPr>
          <w:spacing w:val="10"/>
        </w:rPr>
        <w:t xml:space="preserve">руб., уменьшились по сравнению с </w:t>
      </w:r>
      <w:r w:rsidRPr="00AB77E9">
        <w:rPr>
          <w:spacing w:val="6"/>
        </w:rPr>
        <w:t xml:space="preserve">аналогичным периодом 2020 года на 21 093 247,79 руб. (9 месяцев 2020г. – </w:t>
      </w:r>
      <w:r w:rsidRPr="00AB77E9">
        <w:t xml:space="preserve">377 756 764,74 </w:t>
      </w:r>
      <w:r w:rsidRPr="00AB77E9">
        <w:rPr>
          <w:spacing w:val="-1"/>
        </w:rPr>
        <w:t>руб.).</w:t>
      </w:r>
    </w:p>
    <w:p w:rsidR="00AB77E9" w:rsidRPr="00AB77E9" w:rsidRDefault="00AB77E9" w:rsidP="00AB77E9">
      <w:pPr>
        <w:shd w:val="clear" w:color="auto" w:fill="FFFFFF"/>
        <w:spacing w:line="331" w:lineRule="exact"/>
        <w:ind w:right="346" w:firstLine="706"/>
        <w:jc w:val="both"/>
        <w:rPr>
          <w:color w:val="000000"/>
          <w:spacing w:val="-1"/>
        </w:rPr>
      </w:pPr>
      <w:r w:rsidRPr="00AB77E9">
        <w:t xml:space="preserve">Расходы бюджета Дальнереченского городского округа за 9 месяцев </w:t>
      </w:r>
      <w:r w:rsidRPr="00AB77E9">
        <w:rPr>
          <w:spacing w:val="8"/>
        </w:rPr>
        <w:t xml:space="preserve">2021 г. составили 629 965 271,78 руб. или 71,1 % от годовых плановых </w:t>
      </w:r>
      <w:r w:rsidRPr="00AB77E9">
        <w:rPr>
          <w:spacing w:val="-1"/>
        </w:rPr>
        <w:t>назначений, что на 5 126 219,32 руб.  меньше  по  сра</w:t>
      </w:r>
      <w:r w:rsidRPr="00AB77E9">
        <w:rPr>
          <w:color w:val="000000"/>
          <w:spacing w:val="-1"/>
        </w:rPr>
        <w:t xml:space="preserve">внению  с </w:t>
      </w:r>
      <w:r w:rsidRPr="00AB77E9">
        <w:rPr>
          <w:color w:val="000000"/>
          <w:spacing w:val="2"/>
        </w:rPr>
        <w:t xml:space="preserve">соответствующим  периодом  2020  года (исполнение  за  9 месяцев  2020  года 635 091 491,10 </w:t>
      </w:r>
      <w:r w:rsidRPr="00AB77E9">
        <w:rPr>
          <w:color w:val="000000"/>
          <w:spacing w:val="-1"/>
        </w:rPr>
        <w:t>руб.).</w:t>
      </w:r>
    </w:p>
    <w:p w:rsidR="00AB77E9" w:rsidRPr="00AB77E9" w:rsidRDefault="00AB77E9" w:rsidP="00AB77E9">
      <w:pPr>
        <w:shd w:val="clear" w:color="auto" w:fill="FFFFFF"/>
        <w:spacing w:line="331" w:lineRule="exact"/>
        <w:ind w:right="346" w:firstLine="706"/>
        <w:jc w:val="both"/>
        <w:rPr>
          <w:color w:val="000000"/>
          <w:spacing w:val="7"/>
        </w:rPr>
      </w:pPr>
      <w:r w:rsidRPr="00AB77E9">
        <w:rPr>
          <w:color w:val="000000"/>
          <w:spacing w:val="7"/>
        </w:rPr>
        <w:t>Исполнительные листы, поступившие в администрацию по состоянию на 01.01.2021, были оплачены в полном объеме, за 9 месяцев 2021 года поступило в администрацию исполнительных листов на сумму 31 933 634,01 руб., оплачено 30 807 644,68  руб., остаток долга на 01.10.2021 года – 1 125 989,33 руб.</w:t>
      </w:r>
    </w:p>
    <w:p w:rsidR="00AB77E9" w:rsidRPr="00AB77E9" w:rsidRDefault="00AB77E9" w:rsidP="00AB77E9">
      <w:pPr>
        <w:ind w:right="341" w:firstLine="708"/>
        <w:jc w:val="both"/>
      </w:pPr>
      <w:r w:rsidRPr="00AB77E9">
        <w:t>По состоянию на 01.10.2021 просроченная кредиторская задолженность отсутствует.</w:t>
      </w:r>
    </w:p>
    <w:p w:rsidR="00AB77E9" w:rsidRPr="00AB77E9" w:rsidRDefault="00AB77E9" w:rsidP="00AB77E9">
      <w:pPr>
        <w:shd w:val="clear" w:color="auto" w:fill="FFFFFF"/>
        <w:spacing w:before="7" w:line="324" w:lineRule="exact"/>
        <w:ind w:left="22" w:right="302" w:firstLine="829"/>
        <w:jc w:val="both"/>
        <w:rPr>
          <w:color w:val="000000"/>
          <w:spacing w:val="-3"/>
        </w:rPr>
      </w:pPr>
      <w:r w:rsidRPr="00AB77E9">
        <w:rPr>
          <w:color w:val="000000"/>
          <w:spacing w:val="8"/>
        </w:rPr>
        <w:t xml:space="preserve">На 01.10.2021 года задолженность по муниципальному долгу </w:t>
      </w:r>
      <w:r w:rsidRPr="00AB77E9">
        <w:rPr>
          <w:color w:val="000000"/>
          <w:spacing w:val="-3"/>
        </w:rPr>
        <w:t>составляет 15 633 378,97 руб., в том числе:</w:t>
      </w:r>
    </w:p>
    <w:p w:rsidR="00AB77E9" w:rsidRPr="00AB77E9" w:rsidRDefault="00AB77E9" w:rsidP="00AB77E9">
      <w:pPr>
        <w:shd w:val="clear" w:color="auto" w:fill="FFFFFF"/>
        <w:spacing w:before="7" w:line="324" w:lineRule="exact"/>
        <w:ind w:left="22" w:right="302" w:firstLine="829"/>
        <w:jc w:val="both"/>
        <w:rPr>
          <w:color w:val="000000"/>
          <w:spacing w:val="-3"/>
        </w:rPr>
      </w:pPr>
      <w:r w:rsidRPr="00AB77E9">
        <w:rPr>
          <w:color w:val="000000"/>
          <w:spacing w:val="-3"/>
        </w:rPr>
        <w:t>- бюджетный кредит – 5 094 378,97 руб.,</w:t>
      </w:r>
    </w:p>
    <w:p w:rsidR="00AB77E9" w:rsidRPr="00AB77E9" w:rsidRDefault="00AB77E9" w:rsidP="00AB77E9">
      <w:pPr>
        <w:shd w:val="clear" w:color="auto" w:fill="FFFFFF"/>
        <w:spacing w:before="7" w:line="324" w:lineRule="exact"/>
        <w:ind w:left="22" w:right="302" w:firstLine="829"/>
        <w:jc w:val="both"/>
      </w:pPr>
      <w:r w:rsidRPr="00AB77E9">
        <w:rPr>
          <w:color w:val="000000"/>
          <w:spacing w:val="-3"/>
        </w:rPr>
        <w:t>- кредит коммерческого банка – 10 539 000,00 руб.</w:t>
      </w:r>
    </w:p>
    <w:p w:rsidR="00AB77E9" w:rsidRPr="00AB77E9" w:rsidRDefault="00AB77E9" w:rsidP="00AB77E9">
      <w:pPr>
        <w:shd w:val="clear" w:color="auto" w:fill="FFFFFF"/>
        <w:spacing w:before="14" w:line="324" w:lineRule="exact"/>
        <w:ind w:left="22" w:right="310" w:firstLine="829"/>
        <w:jc w:val="both"/>
        <w:rPr>
          <w:color w:val="000000"/>
          <w:spacing w:val="-1"/>
        </w:rPr>
      </w:pPr>
      <w:r w:rsidRPr="00AB77E9">
        <w:rPr>
          <w:color w:val="000000"/>
          <w:spacing w:val="-1"/>
        </w:rPr>
        <w:t>На 2021 год запланирован дефицит бюджета в сумме 15 340 305,11 руб., по состоянию на 01.10.2021 года фактически сложился профицит  7 515 289,80 руб.</w:t>
      </w:r>
    </w:p>
    <w:p w:rsidR="00AB77E9" w:rsidRPr="00AB77E9" w:rsidRDefault="00AB77E9" w:rsidP="00AB77E9">
      <w:pPr>
        <w:shd w:val="clear" w:color="auto" w:fill="FFFFFF"/>
        <w:spacing w:before="14" w:line="324" w:lineRule="exact"/>
        <w:ind w:left="36" w:right="310" w:firstLine="698"/>
        <w:jc w:val="both"/>
        <w:rPr>
          <w:color w:val="000000"/>
          <w:spacing w:val="-1"/>
        </w:rPr>
      </w:pPr>
      <w:r w:rsidRPr="00AB77E9">
        <w:rPr>
          <w:color w:val="000000"/>
          <w:spacing w:val="-1"/>
        </w:rPr>
        <w:t>Остаток средств на 01.10.2021 года на едином счете бюджета составил 13 446 360 руб. 78 коп., из них  краевых 8 784 385 руб. 38 коп. ( 8 713 684 руб. резервный фонд Правительства Приморского края, 17081 руб. 28 коп. КДН и 53 620 руб. 10 коп. административная комиссия)</w:t>
      </w:r>
    </w:p>
    <w:p w:rsidR="00AB77E9" w:rsidRPr="00AB77E9" w:rsidRDefault="00AB77E9" w:rsidP="00AB77E9">
      <w:pPr>
        <w:shd w:val="clear" w:color="auto" w:fill="FFFFFF"/>
        <w:spacing w:line="324" w:lineRule="exact"/>
        <w:ind w:left="742"/>
      </w:pPr>
      <w:r w:rsidRPr="00AB77E9">
        <w:rPr>
          <w:color w:val="000000"/>
          <w:spacing w:val="2"/>
        </w:rPr>
        <w:t>На 01.10. 2021 года:</w:t>
      </w:r>
    </w:p>
    <w:p w:rsidR="00AB77E9" w:rsidRPr="00AB77E9" w:rsidRDefault="00AB77E9" w:rsidP="00AB77E9">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rPr>
      </w:pPr>
      <w:r w:rsidRPr="00AB77E9">
        <w:rPr>
          <w:color w:val="000000"/>
          <w:spacing w:val="1"/>
        </w:rPr>
        <w:t>штатная численность работников органов местного самоуправления</w:t>
      </w:r>
      <w:r w:rsidRPr="00AB77E9">
        <w:rPr>
          <w:color w:val="000000"/>
          <w:spacing w:val="1"/>
        </w:rPr>
        <w:br/>
      </w:r>
      <w:r w:rsidRPr="00AB77E9">
        <w:rPr>
          <w:color w:val="000000"/>
          <w:spacing w:val="-1"/>
        </w:rPr>
        <w:t>(без    переданных    полномочий)    составляет  49,0   единиц,   фактическая</w:t>
      </w:r>
      <w:r w:rsidRPr="00AB77E9">
        <w:rPr>
          <w:color w:val="000000"/>
          <w:spacing w:val="-1"/>
        </w:rPr>
        <w:br/>
      </w:r>
      <w:r w:rsidRPr="00AB77E9">
        <w:rPr>
          <w:color w:val="000000"/>
          <w:spacing w:val="6"/>
        </w:rPr>
        <w:t xml:space="preserve">численность работников органов местного самоуправления (без переданных полномочий) составляет </w:t>
      </w:r>
      <w:r>
        <w:rPr>
          <w:color w:val="000000"/>
          <w:spacing w:val="6"/>
        </w:rPr>
        <w:t xml:space="preserve">  </w:t>
      </w:r>
      <w:r w:rsidRPr="00AB77E9">
        <w:rPr>
          <w:color w:val="000000"/>
          <w:spacing w:val="6"/>
        </w:rPr>
        <w:t xml:space="preserve"> </w:t>
      </w:r>
      <w:r w:rsidRPr="00AB77E9">
        <w:rPr>
          <w:color w:val="000000"/>
          <w:spacing w:val="2"/>
        </w:rPr>
        <w:t xml:space="preserve">чел.  Фактические  затраты  на  денежное  содержание  работников  органов </w:t>
      </w:r>
      <w:r w:rsidRPr="00AB77E9">
        <w:rPr>
          <w:color w:val="000000"/>
          <w:spacing w:val="-1"/>
        </w:rPr>
        <w:t>местного самоуправления (ст.211) составили 20 341 299,40 руб.;</w:t>
      </w:r>
    </w:p>
    <w:p w:rsidR="00AB77E9" w:rsidRPr="00AB77E9" w:rsidRDefault="00AB77E9" w:rsidP="00AB77E9">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rPr>
      </w:pPr>
      <w:r w:rsidRPr="00AB77E9">
        <w:rPr>
          <w:spacing w:val="2"/>
        </w:rPr>
        <w:t>штатная численность работников, занятых в бюджетной сфере 944,73</w:t>
      </w:r>
      <w:r w:rsidRPr="00AB77E9">
        <w:rPr>
          <w:spacing w:val="2"/>
        </w:rPr>
        <w:br/>
      </w:r>
      <w:r w:rsidRPr="00AB77E9">
        <w:rPr>
          <w:spacing w:val="3"/>
        </w:rPr>
        <w:t>единиц, фактическая численность работников, занятых в бюджетной сфере</w:t>
      </w:r>
      <w:r w:rsidRPr="00AB77E9">
        <w:rPr>
          <w:spacing w:val="3"/>
        </w:rPr>
        <w:br/>
      </w:r>
      <w:r w:rsidRPr="00AB77E9">
        <w:rPr>
          <w:spacing w:val="-2"/>
        </w:rPr>
        <w:t>748,82   чел.,</w:t>
      </w:r>
      <w:r w:rsidRPr="00AB77E9">
        <w:rPr>
          <w:color w:val="000000"/>
          <w:spacing w:val="-2"/>
        </w:rPr>
        <w:t xml:space="preserve">   фактические   затраты   на  их  денежное   содержание   (ст.   211)</w:t>
      </w:r>
      <w:r w:rsidRPr="00AB77E9">
        <w:rPr>
          <w:color w:val="000000"/>
          <w:spacing w:val="-2"/>
        </w:rPr>
        <w:br/>
      </w:r>
      <w:r w:rsidRPr="00AB77E9">
        <w:rPr>
          <w:color w:val="000000"/>
          <w:spacing w:val="-1"/>
        </w:rPr>
        <w:t>составили 232 825 016,24 руб.</w:t>
      </w:r>
    </w:p>
    <w:p w:rsidR="008173D0" w:rsidRDefault="008173D0" w:rsidP="008173D0">
      <w:pPr>
        <w:shd w:val="clear" w:color="auto" w:fill="FFFFFF"/>
        <w:spacing w:line="338" w:lineRule="exact"/>
        <w:ind w:right="141" w:firstLine="706"/>
        <w:jc w:val="both"/>
        <w:rPr>
          <w:b/>
          <w:bCs/>
          <w:color w:val="000000"/>
        </w:rPr>
      </w:pPr>
    </w:p>
    <w:p w:rsidR="00351D51" w:rsidRPr="00F01B9F"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r w:rsidR="00F56320"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5A3653" w:rsidRPr="00F01B9F">
        <w:t xml:space="preserve"> </w:t>
      </w:r>
      <w:r w:rsidR="00AB77E9">
        <w:t xml:space="preserve">3 </w:t>
      </w:r>
      <w:r w:rsidR="005A3653" w:rsidRPr="00F01B9F">
        <w:t xml:space="preserve">квартал 2021 </w:t>
      </w:r>
      <w:r w:rsidR="00351D51" w:rsidRPr="00F01B9F">
        <w:t xml:space="preserve"> года 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8173D0">
        <w:t>831,9</w:t>
      </w:r>
      <w:r w:rsidRPr="00F01B9F">
        <w:t xml:space="preserve"> </w:t>
      </w:r>
      <w:r w:rsidR="00351D51" w:rsidRPr="00F01B9F">
        <w:t xml:space="preserve"> млн. руб. или</w:t>
      </w:r>
      <w:r w:rsidR="005A3653" w:rsidRPr="00F01B9F">
        <w:t xml:space="preserve"> </w:t>
      </w:r>
      <w:r w:rsidR="00351D51" w:rsidRPr="00F01B9F">
        <w:t xml:space="preserve"> </w:t>
      </w:r>
      <w:r w:rsidR="008173D0">
        <w:t>104,9</w:t>
      </w:r>
      <w:r w:rsidR="00351D51" w:rsidRPr="00F01B9F">
        <w:t>%  к  соответствующему периоду прошлого года.</w:t>
      </w:r>
    </w:p>
    <w:p w:rsidR="00351D51" w:rsidRPr="00F01B9F" w:rsidRDefault="00351D51" w:rsidP="00351D51">
      <w:pPr>
        <w:ind w:firstLine="567"/>
        <w:jc w:val="both"/>
      </w:pPr>
      <w:r w:rsidRPr="00F01B9F">
        <w:lastRenderedPageBreak/>
        <w:t xml:space="preserve">   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Pr="00F01B9F"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351D51">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351D51">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351D51">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351D51">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351D51">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351D51">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351D51">
      <w:pPr>
        <w:pStyle w:val="a7"/>
        <w:ind w:firstLine="360"/>
        <w:rPr>
          <w:sz w:val="24"/>
        </w:rPr>
      </w:pPr>
    </w:p>
    <w:p w:rsidR="00351D51" w:rsidRPr="00F01B9F" w:rsidRDefault="00351D51" w:rsidP="00351D51">
      <w:pPr>
        <w:spacing w:line="320" w:lineRule="exact"/>
        <w:jc w:val="both"/>
        <w:rPr>
          <w:b/>
        </w:rPr>
      </w:pPr>
      <w:r w:rsidRPr="00F01B9F">
        <w:rPr>
          <w:b/>
        </w:rPr>
        <w:t>Строительство и инвестиции</w:t>
      </w:r>
    </w:p>
    <w:p w:rsidR="008C21CC" w:rsidRPr="00F01B9F" w:rsidRDefault="008C21CC" w:rsidP="00864BC8">
      <w:pPr>
        <w:ind w:firstLine="708"/>
        <w:jc w:val="both"/>
      </w:pPr>
      <w:r w:rsidRPr="00F01B9F">
        <w:t>За</w:t>
      </w:r>
      <w:r w:rsidR="00864BC8" w:rsidRPr="00F01B9F">
        <w:t xml:space="preserve"> </w:t>
      </w:r>
      <w:r w:rsidR="008173D0">
        <w:t>2</w:t>
      </w:r>
      <w:r w:rsidR="00864BC8" w:rsidRPr="00F01B9F">
        <w:t xml:space="preserve"> квартал</w:t>
      </w:r>
      <w:r w:rsidRPr="00F01B9F">
        <w:t xml:space="preserve"> </w:t>
      </w:r>
      <w:r w:rsidR="00864BC8" w:rsidRPr="00F01B9F">
        <w:t>период 2021</w:t>
      </w:r>
      <w:r w:rsidRPr="00F01B9F">
        <w:t xml:space="preserve"> года отделом архитектуры и градостроительства оформлено и выдано:</w:t>
      </w:r>
    </w:p>
    <w:p w:rsidR="008C21CC" w:rsidRPr="00F01B9F" w:rsidRDefault="008173D0" w:rsidP="008C21CC">
      <w:pPr>
        <w:ind w:firstLine="708"/>
        <w:jc w:val="both"/>
        <w:rPr>
          <w:rStyle w:val="blk"/>
        </w:rPr>
      </w:pPr>
      <w:r w:rsidRPr="008173D0">
        <w:rPr>
          <w:b/>
        </w:rPr>
        <w:t>4</w:t>
      </w:r>
      <w:r w:rsidR="008C21CC" w:rsidRPr="00F01B9F">
        <w:rPr>
          <w:b/>
        </w:rPr>
        <w:t xml:space="preserve"> </w:t>
      </w:r>
      <w:r w:rsidR="008C21CC" w:rsidRPr="00F01B9F">
        <w:t>градостроительных планов земельных участков;</w:t>
      </w:r>
    </w:p>
    <w:p w:rsidR="008C21CC" w:rsidRPr="00F01B9F" w:rsidRDefault="008173D0" w:rsidP="008C21CC">
      <w:pPr>
        <w:ind w:firstLine="708"/>
        <w:jc w:val="both"/>
        <w:rPr>
          <w:rStyle w:val="blk"/>
        </w:rPr>
      </w:pPr>
      <w:r>
        <w:rPr>
          <w:rStyle w:val="blk"/>
          <w:b/>
        </w:rPr>
        <w:t>3</w:t>
      </w:r>
      <w:r w:rsidR="008C21CC" w:rsidRPr="00F01B9F">
        <w:rPr>
          <w:rStyle w:val="blk"/>
          <w:b/>
        </w:rPr>
        <w:t xml:space="preserve"> </w:t>
      </w:r>
      <w:r w:rsidR="00864BC8" w:rsidRPr="00F01B9F">
        <w:rPr>
          <w:rStyle w:val="blk"/>
        </w:rPr>
        <w:t xml:space="preserve">разрешения </w:t>
      </w:r>
      <w:r w:rsidR="008C21CC" w:rsidRPr="00F01B9F">
        <w:rPr>
          <w:rStyle w:val="blk"/>
        </w:rPr>
        <w:t>на ст</w:t>
      </w:r>
      <w:r w:rsidR="00864BC8"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57044">
      <w:pPr>
        <w:ind w:firstLine="142"/>
        <w:jc w:val="both"/>
        <w:rPr>
          <w:b/>
          <w:bCs/>
          <w:iCs/>
        </w:rPr>
      </w:pPr>
      <w:r w:rsidRPr="00F01B9F">
        <w:rPr>
          <w:b/>
          <w:bCs/>
          <w:iCs/>
        </w:rPr>
        <w:t xml:space="preserve">Потребительский рынок и предпринимательство </w:t>
      </w:r>
    </w:p>
    <w:p w:rsidR="00864BC8" w:rsidRPr="00F01B9F" w:rsidRDefault="00864BC8" w:rsidP="00657044">
      <w:pPr>
        <w:pStyle w:val="af6"/>
        <w:ind w:firstLine="708"/>
        <w:jc w:val="both"/>
        <w:rPr>
          <w:b w:val="0"/>
          <w:bCs/>
          <w:sz w:val="24"/>
          <w:szCs w:val="24"/>
        </w:rPr>
      </w:pPr>
    </w:p>
    <w:p w:rsidR="00657044" w:rsidRPr="00F01B9F" w:rsidRDefault="00657044" w:rsidP="00657044">
      <w:pPr>
        <w:pStyle w:val="af6"/>
        <w:ind w:firstLine="708"/>
        <w:jc w:val="both"/>
        <w:rPr>
          <w:b w:val="0"/>
          <w:bCs/>
          <w:sz w:val="24"/>
          <w:szCs w:val="24"/>
        </w:rPr>
      </w:pPr>
      <w:r w:rsidRPr="00F01B9F">
        <w:rPr>
          <w:b w:val="0"/>
          <w:bCs/>
          <w:sz w:val="24"/>
          <w:szCs w:val="24"/>
        </w:rPr>
        <w:t xml:space="preserve">Торговая сеть Дальнереченского городского округа (оптовая, розничная и мелкорозничная)  по состоянию на </w:t>
      </w:r>
      <w:r w:rsidR="00F01B9F">
        <w:rPr>
          <w:b w:val="0"/>
          <w:bCs/>
          <w:sz w:val="24"/>
          <w:szCs w:val="24"/>
        </w:rPr>
        <w:t>01.0</w:t>
      </w:r>
      <w:r w:rsidR="008173D0">
        <w:rPr>
          <w:b w:val="0"/>
          <w:bCs/>
          <w:sz w:val="24"/>
          <w:szCs w:val="24"/>
        </w:rPr>
        <w:t>8</w:t>
      </w:r>
      <w:r w:rsidR="00F01B9F">
        <w:rPr>
          <w:b w:val="0"/>
          <w:bCs/>
          <w:sz w:val="24"/>
          <w:szCs w:val="24"/>
        </w:rPr>
        <w:t>.2021</w:t>
      </w:r>
      <w:r w:rsidR="00864BC8" w:rsidRPr="00F01B9F">
        <w:rPr>
          <w:b w:val="0"/>
          <w:bCs/>
          <w:sz w:val="24"/>
          <w:szCs w:val="24"/>
        </w:rPr>
        <w:t>г. насчитывала 492</w:t>
      </w:r>
      <w:r w:rsidRPr="00F01B9F">
        <w:rPr>
          <w:b w:val="0"/>
          <w:bCs/>
          <w:sz w:val="24"/>
          <w:szCs w:val="24"/>
        </w:rPr>
        <w:t xml:space="preserve"> объекта </w:t>
      </w:r>
      <w:r w:rsidR="00864BC8" w:rsidRPr="00F01B9F">
        <w:rPr>
          <w:b w:val="0"/>
          <w:bCs/>
          <w:sz w:val="24"/>
          <w:szCs w:val="24"/>
        </w:rPr>
        <w:t xml:space="preserve"> с численностью работающих 1443</w:t>
      </w:r>
      <w:r w:rsidRPr="00F01B9F">
        <w:rPr>
          <w:b w:val="0"/>
          <w:bCs/>
          <w:sz w:val="24"/>
          <w:szCs w:val="24"/>
        </w:rPr>
        <w:t xml:space="preserve"> человек</w:t>
      </w:r>
      <w:r w:rsidR="00864BC8" w:rsidRPr="00F01B9F">
        <w:rPr>
          <w:b w:val="0"/>
          <w:bCs/>
          <w:sz w:val="24"/>
          <w:szCs w:val="24"/>
        </w:rPr>
        <w:t>а</w:t>
      </w:r>
      <w:r w:rsidRPr="00F01B9F">
        <w:rPr>
          <w:b w:val="0"/>
          <w:bCs/>
          <w:sz w:val="24"/>
          <w:szCs w:val="24"/>
        </w:rPr>
        <w:t xml:space="preserve">:   </w:t>
      </w:r>
    </w:p>
    <w:p w:rsidR="00657044" w:rsidRPr="00F01B9F" w:rsidRDefault="00657044" w:rsidP="00657044">
      <w:pPr>
        <w:pStyle w:val="af6"/>
        <w:ind w:firstLine="0"/>
        <w:jc w:val="both"/>
        <w:rPr>
          <w:b w:val="0"/>
          <w:bCs/>
          <w:sz w:val="24"/>
          <w:szCs w:val="24"/>
        </w:rPr>
      </w:pPr>
      <w:r w:rsidRPr="00F01B9F">
        <w:rPr>
          <w:b w:val="0"/>
          <w:bCs/>
          <w:sz w:val="24"/>
          <w:szCs w:val="24"/>
        </w:rPr>
        <w:tab/>
        <w:t>1.Оптовых баз (в том числе товарных складов и холодильников) – 54 единицы;</w:t>
      </w:r>
    </w:p>
    <w:p w:rsidR="00657044" w:rsidRPr="00F01B9F" w:rsidRDefault="00657044" w:rsidP="00657044">
      <w:pPr>
        <w:pStyle w:val="af6"/>
        <w:ind w:firstLine="0"/>
        <w:jc w:val="both"/>
        <w:rPr>
          <w:b w:val="0"/>
          <w:bCs/>
          <w:sz w:val="24"/>
          <w:szCs w:val="24"/>
        </w:rPr>
      </w:pPr>
      <w:r w:rsidRPr="00F01B9F">
        <w:rPr>
          <w:b w:val="0"/>
          <w:bCs/>
          <w:sz w:val="24"/>
          <w:szCs w:val="24"/>
        </w:rPr>
        <w:tab/>
        <w:t>2. Предприятий розничной торговой сети  - 277 единиц;</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rPr>
          <w:bCs/>
        </w:rPr>
        <w:t>3.</w:t>
      </w:r>
      <w:r w:rsidRPr="00F01B9F">
        <w:t xml:space="preserve"> Объектов мелкорозничной торговой сети (киосков, павильонов, лотков) - 162 единицы.</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t>Дополнительно в ежедневном режиме работает постоянно действующая универсальная городская ярмарка ИП Чурсина, рассчитанная на 120 мест.</w:t>
      </w:r>
    </w:p>
    <w:p w:rsidR="00657044" w:rsidRPr="00F01B9F" w:rsidRDefault="00657044" w:rsidP="00657044">
      <w:pPr>
        <w:pStyle w:val="af6"/>
        <w:ind w:firstLine="708"/>
        <w:jc w:val="both"/>
        <w:rPr>
          <w:b w:val="0"/>
          <w:bCs/>
          <w:sz w:val="24"/>
          <w:szCs w:val="24"/>
        </w:rPr>
      </w:pPr>
      <w:r w:rsidRPr="00F01B9F">
        <w:rPr>
          <w:b w:val="0"/>
          <w:bCs/>
          <w:sz w:val="24"/>
          <w:szCs w:val="24"/>
        </w:rPr>
        <w:t>Торговая площадь в стационарных предприятиях розничной торговли составляет 21084 кв.м,   мелкорозничной торговой сети – 3122 кв.м.:</w:t>
      </w:r>
    </w:p>
    <w:p w:rsidR="00657044" w:rsidRPr="00F01B9F" w:rsidRDefault="00657044" w:rsidP="00657044">
      <w:pPr>
        <w:pStyle w:val="western"/>
        <w:shd w:val="clear" w:color="auto" w:fill="FFFFFF"/>
        <w:spacing w:before="0" w:beforeAutospacing="0" w:after="0" w:afterAutospacing="0"/>
        <w:jc w:val="both"/>
      </w:pPr>
      <w:r w:rsidRPr="00F01B9F">
        <w:tab/>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657044" w:rsidRPr="00F01B9F" w:rsidRDefault="00657044" w:rsidP="00657044">
      <w:pPr>
        <w:pStyle w:val="af0"/>
        <w:shd w:val="clear" w:color="auto" w:fill="FFFFFF"/>
        <w:spacing w:before="0" w:beforeAutospacing="0" w:after="0" w:afterAutospacing="0"/>
        <w:jc w:val="both"/>
      </w:pPr>
      <w:r w:rsidRPr="00F01B9F">
        <w:tab/>
        <w:t>Магазинов шаговой доступности - 85% от общего количества торговых предприятий. В структуре магазинов преобладают непродовольственные.</w:t>
      </w:r>
    </w:p>
    <w:p w:rsidR="00864BC8" w:rsidRPr="00F01B9F" w:rsidRDefault="00657044" w:rsidP="00657044">
      <w:pPr>
        <w:shd w:val="clear" w:color="auto" w:fill="FFFFFF"/>
        <w:jc w:val="both"/>
      </w:pPr>
      <w:r w:rsidRPr="00F01B9F">
        <w:tab/>
      </w:r>
    </w:p>
    <w:p w:rsidR="00351D51" w:rsidRPr="00F01B9F" w:rsidRDefault="00351D51" w:rsidP="00351D51">
      <w:pPr>
        <w:rPr>
          <w:b/>
          <w:bCs/>
          <w:iCs/>
        </w:rPr>
      </w:pPr>
      <w:r w:rsidRPr="00F01B9F">
        <w:rPr>
          <w:b/>
          <w:bCs/>
          <w:iCs/>
        </w:rPr>
        <w:t>Общественное питание</w:t>
      </w:r>
    </w:p>
    <w:p w:rsidR="002B228B" w:rsidRPr="008D34A6" w:rsidRDefault="002B228B" w:rsidP="00351D51">
      <w:pPr>
        <w:rPr>
          <w:b/>
          <w:bCs/>
          <w:iCs/>
          <w:lang w:val="en-US"/>
        </w:rPr>
      </w:pPr>
    </w:p>
    <w:p w:rsidR="002B228B" w:rsidRPr="00F01B9F" w:rsidRDefault="008173D0" w:rsidP="002B228B">
      <w:pPr>
        <w:ind w:firstLine="708"/>
        <w:jc w:val="both"/>
      </w:pPr>
      <w:r>
        <w:t>По состоянию на 01.08</w:t>
      </w:r>
      <w:r w:rsidR="002B228B" w:rsidRPr="00F01B9F">
        <w:t>.2021г.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Pr="00F01B9F"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2B228B">
      <w:pPr>
        <w:ind w:firstLine="567"/>
        <w:jc w:val="both"/>
      </w:pPr>
      <w:r w:rsidRPr="00F01B9F">
        <w:lastRenderedPageBreak/>
        <w:tab/>
        <w:t>В 2020 г.  открылись предприятия быстрого питания: пиццерия ИП Чирковой,  «Суши Хаус» ИП Курбанов,   «М – Бургер» ИП Музыка,   бургерная     « Сытый лис» ИП Семёнов, закусочная «Весельчак» ИП Зайцев.</w:t>
      </w:r>
    </w:p>
    <w:p w:rsidR="002B228B" w:rsidRPr="00F01B9F" w:rsidRDefault="002B228B" w:rsidP="002B228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351D51">
      <w:pPr>
        <w:ind w:firstLine="708"/>
        <w:jc w:val="both"/>
      </w:pPr>
    </w:p>
    <w:p w:rsidR="00351D51" w:rsidRPr="00F01B9F" w:rsidRDefault="00351D51" w:rsidP="00351D51">
      <w:pPr>
        <w:jc w:val="center"/>
        <w:rPr>
          <w:b/>
          <w:bCs/>
          <w:i/>
          <w:iCs/>
        </w:rPr>
      </w:pPr>
    </w:p>
    <w:p w:rsidR="00864BC8" w:rsidRPr="00F01B9F" w:rsidRDefault="008F2906" w:rsidP="00351D51">
      <w:pPr>
        <w:shd w:val="clear" w:color="auto" w:fill="FFFFFF"/>
        <w:ind w:firstLine="708"/>
        <w:jc w:val="both"/>
        <w:rPr>
          <w:b/>
        </w:rPr>
      </w:pPr>
      <w:r w:rsidRPr="00F01B9F">
        <w:rPr>
          <w:b/>
        </w:rPr>
        <w:t>1.4</w:t>
      </w:r>
      <w:r w:rsidR="00194C09" w:rsidRPr="00F01B9F">
        <w:rPr>
          <w:b/>
        </w:rPr>
        <w:t>.</w:t>
      </w:r>
      <w:r w:rsidR="00110E15" w:rsidRPr="00F01B9F">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351D51" w:rsidRPr="00F01B9F" w:rsidRDefault="00110E15" w:rsidP="00351D51">
      <w:pPr>
        <w:shd w:val="clear" w:color="auto" w:fill="FFFFFF"/>
        <w:ind w:firstLine="708"/>
        <w:jc w:val="both"/>
        <w:rPr>
          <w:b/>
        </w:rPr>
      </w:pPr>
      <w:r w:rsidRPr="00F01B9F">
        <w:rPr>
          <w:b/>
        </w:rPr>
        <w:t xml:space="preserve">                                                                                                                                                                                                                                                                                                                                                                                                                                                                                                                                                                                                                                                                                                                                                                                                                                                                                                                                                                                                                                                                                                                                                                                                                                                                                                                                                                                                                                                                                                                                                                                                                                                                                                                                                                                                                                                                                                                                                                                                                                                                                                                                                                                                                                                                                                                                                                                                                                                                                                                                                                                                                                                                                                                                                                                                                                                                                                                                                                                                                                                                                                                                                                                                                                                                                                                                                                                                                                                                                                                                                                                                                                                                                                                                                                                                                                                                                                                                                                                                                                                                                                                                                                                                                                                                                                                                                                                                                                                                                                                                                                                           </w:t>
      </w:r>
      <w:r w:rsidR="00961D41" w:rsidRPr="00F01B9F">
        <w:rPr>
          <w:b/>
        </w:rPr>
        <w:t xml:space="preserve">                                                                                                                                                                                                                                                                                                                                                                                       </w:t>
      </w:r>
    </w:p>
    <w:p w:rsidR="00EF3BD1" w:rsidRPr="00F01B9F" w:rsidRDefault="00EF3BD1" w:rsidP="00EF3BD1">
      <w:pPr>
        <w:pStyle w:val="Default"/>
        <w:ind w:firstLine="708"/>
        <w:jc w:val="both"/>
      </w:pPr>
      <w:r w:rsidRPr="00F01B9F">
        <w:t xml:space="preserve">В </w:t>
      </w:r>
      <w:r w:rsidR="008173D0">
        <w:t>2</w:t>
      </w:r>
      <w:r w:rsidRPr="00F01B9F">
        <w:t xml:space="preserve"> квартале 2021 года решением Думы Дальнереченского городского округа от </w:t>
      </w:r>
      <w:r w:rsidRPr="00F01B9F">
        <w:rPr>
          <w:rStyle w:val="object"/>
        </w:rPr>
        <w:t>30.03.2021</w:t>
      </w:r>
      <w:r w:rsidRPr="00F01B9F">
        <w:t xml:space="preserve"> № 24 «О внесении изменений  в решение Думы Дальнереченского городского округа от </w:t>
      </w:r>
      <w:r w:rsidRPr="00F01B9F">
        <w:rPr>
          <w:rStyle w:val="object"/>
        </w:rPr>
        <w:t>22.09.2009</w:t>
      </w:r>
      <w:r w:rsidRPr="00F01B9F">
        <w:t>г. № 114 «Об утверждении перечня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указанный Перечень дополнен на 25 % в целях оказания имущественной поддержки субъектам МСП.</w:t>
      </w:r>
    </w:p>
    <w:p w:rsidR="00EF3BD1" w:rsidRPr="00F01B9F" w:rsidRDefault="00EF3BD1" w:rsidP="00EF3BD1">
      <w:pPr>
        <w:pStyle w:val="Default"/>
        <w:ind w:firstLine="708"/>
        <w:jc w:val="both"/>
        <w:rPr>
          <w:color w:val="FF0000"/>
        </w:rPr>
      </w:pPr>
      <w:r w:rsidRPr="00F01B9F">
        <w:t>Кроме того, в действующую нормативно-правовую базу по оказанию имущественной поддержки субъектам МСП внесены изменения, предусматривающие распространение условий оказания имущественной поддержки наряду с субъектами МСП на физических лиц, не являющимися индивидуальными предпринимателями и применяющих специальный налоговый режим «Налог на профессиональный доход» (самозанятых граждан).</w:t>
      </w:r>
    </w:p>
    <w:p w:rsidR="00EF3BD1" w:rsidRPr="00F01B9F" w:rsidRDefault="00EF3BD1" w:rsidP="00EF3BD1">
      <w:pPr>
        <w:ind w:right="-5" w:firstLine="720"/>
        <w:jc w:val="both"/>
      </w:pPr>
      <w:r w:rsidRPr="00F01B9F">
        <w:t>Муниципальное имущество используется (арендуется)</w:t>
      </w:r>
      <w:r w:rsidRPr="00F01B9F">
        <w:rPr>
          <w:color w:val="000000"/>
        </w:rPr>
        <w:t xml:space="preserve"> 3</w:t>
      </w:r>
      <w:r w:rsidRPr="00F01B9F">
        <w:rPr>
          <w:color w:val="FF0000"/>
        </w:rPr>
        <w:t xml:space="preserve"> </w:t>
      </w:r>
      <w:r w:rsidRPr="00F01B9F">
        <w:t xml:space="preserve">субъектами малого предпринимательства.  </w:t>
      </w:r>
    </w:p>
    <w:p w:rsidR="00EF3BD1" w:rsidRPr="00F01B9F" w:rsidRDefault="008173D0" w:rsidP="00EF3BD1">
      <w:pPr>
        <w:ind w:firstLine="708"/>
        <w:jc w:val="both"/>
      </w:pPr>
      <w:r>
        <w:t>В 2</w:t>
      </w:r>
      <w:r w:rsidR="00EF3BD1" w:rsidRPr="00F01B9F">
        <w:t xml:space="preserve"> кв. 2021 года  имущественная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EF3BD1">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EF3BD1">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EF3BD1">
      <w:pPr>
        <w:jc w:val="both"/>
      </w:pPr>
      <w:r w:rsidRPr="00F01B9F">
        <w:t xml:space="preserve">           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экономики и прогнозирования». В 2</w:t>
      </w:r>
      <w:r w:rsidRPr="00F01B9F">
        <w:t xml:space="preserve"> квартале 2021 года на официальном сайте размещено  </w:t>
      </w:r>
      <w:r w:rsidR="008F330B">
        <w:t>65</w:t>
      </w:r>
      <w:r w:rsidRPr="00F01B9F">
        <w:t xml:space="preserve">  информации  по вопросам инвестиционной политики и предпринимательской деятельности.</w:t>
      </w:r>
    </w:p>
    <w:p w:rsidR="00EF3BD1" w:rsidRPr="00F01B9F" w:rsidRDefault="00EF3BD1" w:rsidP="00EF3BD1">
      <w:pPr>
        <w:ind w:firstLine="708"/>
        <w:jc w:val="both"/>
      </w:pPr>
      <w:r w:rsidRPr="00F01B9F">
        <w:t xml:space="preserve">Всего сотрудниками отдела ДГО проконсультировано по разным направлениям более </w:t>
      </w:r>
      <w:r w:rsidR="008F330B">
        <w:t>52</w:t>
      </w:r>
      <w:r w:rsidRPr="00F01B9F">
        <w:t xml:space="preserve"> обратившихся субъектов МСП.</w:t>
      </w:r>
    </w:p>
    <w:p w:rsidR="00EF3BD1" w:rsidRPr="00F01B9F" w:rsidRDefault="00EF3BD1" w:rsidP="00EF3BD1">
      <w:pPr>
        <w:jc w:val="both"/>
      </w:pPr>
      <w:r w:rsidRPr="00F01B9F">
        <w:t xml:space="preserve"> </w:t>
      </w:r>
      <w:r w:rsidRPr="00F01B9F">
        <w:tab/>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EF3BD1">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8F330B" w:rsidP="00EF3BD1">
      <w:pPr>
        <w:ind w:right="-87" w:firstLine="708"/>
        <w:jc w:val="both"/>
      </w:pPr>
      <w:r>
        <w:t>За 2</w:t>
      </w:r>
      <w:r w:rsidR="00EF3BD1" w:rsidRPr="00F01B9F">
        <w:t xml:space="preserve"> квартал 2021 года проведена оценка регулирующего воздействия </w:t>
      </w:r>
      <w:r>
        <w:t>8</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EF3BD1">
      <w:pPr>
        <w:pStyle w:val="Default"/>
        <w:ind w:firstLine="708"/>
        <w:jc w:val="both"/>
        <w:rPr>
          <w:color w:val="auto"/>
        </w:rPr>
      </w:pPr>
      <w:r w:rsidRPr="00F01B9F">
        <w:rPr>
          <w:color w:val="auto"/>
        </w:rPr>
        <w:t xml:space="preserve">В ежедневном режиме проводилась работа с руководителями МСП по соблюдению санитарно-эпидемиологического законодательства, выполнения дополнительных </w:t>
      </w:r>
      <w:r w:rsidRPr="00F01B9F">
        <w:rPr>
          <w:color w:val="auto"/>
        </w:rPr>
        <w:lastRenderedPageBreak/>
        <w:t>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EF3BD1">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EF3BD1">
      <w:pPr>
        <w:tabs>
          <w:tab w:val="left" w:pos="1170"/>
        </w:tabs>
        <w:jc w:val="both"/>
      </w:pPr>
      <w:r w:rsidRPr="00F01B9F">
        <w:t xml:space="preserve">           -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EF3BD1">
      <w:pPr>
        <w:ind w:firstLine="708"/>
        <w:jc w:val="both"/>
      </w:pPr>
      <w:r w:rsidRPr="00F01B9F">
        <w:t>- высокие тарифы ресурсоснабжающих организаций;</w:t>
      </w:r>
    </w:p>
    <w:p w:rsidR="00EF3BD1" w:rsidRPr="00F01B9F" w:rsidRDefault="00EF3BD1" w:rsidP="00EF3BD1">
      <w:pPr>
        <w:autoSpaceDE w:val="0"/>
        <w:autoSpaceDN w:val="0"/>
        <w:adjustRightInd w:val="0"/>
        <w:jc w:val="both"/>
      </w:pPr>
      <w:r w:rsidRPr="00F01B9F">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EF3BD1">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EF3BD1" w:rsidP="00194C09">
      <w:pPr>
        <w:autoSpaceDE w:val="0"/>
        <w:autoSpaceDN w:val="0"/>
        <w:adjustRightInd w:val="0"/>
        <w:ind w:firstLine="701"/>
        <w:jc w:val="both"/>
        <w:rPr>
          <w:color w:val="000000"/>
        </w:rPr>
      </w:pPr>
      <w:r w:rsidRPr="00F01B9F">
        <w:rPr>
          <w:color w:val="000000"/>
        </w:rPr>
        <w:t>В 2021-2022</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194C09">
      <w:pPr>
        <w:pStyle w:val="af0"/>
        <w:spacing w:before="0" w:beforeAutospacing="0" w:after="0" w:afterAutospacing="0"/>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194C09">
      <w:pPr>
        <w:pStyle w:val="af0"/>
        <w:spacing w:before="0" w:beforeAutospacing="0" w:after="0" w:afterAutospacing="0"/>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194C09">
      <w:pPr>
        <w:pStyle w:val="af0"/>
        <w:spacing w:before="0" w:beforeAutospacing="0" w:after="0" w:afterAutospacing="0"/>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194C09">
      <w:pPr>
        <w:pStyle w:val="af0"/>
        <w:spacing w:before="0" w:beforeAutospacing="0" w:after="0" w:afterAutospacing="0"/>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194C09">
      <w:pPr>
        <w:pStyle w:val="af0"/>
        <w:spacing w:before="0" w:beforeAutospacing="0" w:after="0" w:afterAutospacing="0"/>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194C09">
      <w:pPr>
        <w:pStyle w:val="af0"/>
        <w:spacing w:before="0" w:beforeAutospacing="0" w:after="0" w:afterAutospacing="0"/>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194C09">
      <w:pPr>
        <w:pStyle w:val="af0"/>
        <w:spacing w:before="0" w:beforeAutospacing="0" w:after="0" w:afterAutospacing="0"/>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Pr="00693E48" w:rsidRDefault="00763A39" w:rsidP="00194C09">
      <w:pPr>
        <w:pStyle w:val="af0"/>
        <w:spacing w:before="0" w:beforeAutospacing="0" w:after="0" w:afterAutospacing="0"/>
        <w:jc w:val="both"/>
        <w:rPr>
          <w:color w:val="000000"/>
        </w:rPr>
      </w:pPr>
      <w:r w:rsidRPr="00F01B9F">
        <w:rPr>
          <w:color w:val="000000"/>
        </w:rPr>
        <w:t>8.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AC57B8">
      <w:pPr>
        <w:pStyle w:val="1a"/>
        <w:widowControl/>
        <w:numPr>
          <w:ilvl w:val="0"/>
          <w:numId w:val="43"/>
        </w:numPr>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5B6BF4" w:rsidP="00351D51">
      <w:pPr>
        <w:pStyle w:val="1a"/>
        <w:widowControl/>
        <w:ind w:firstLine="709"/>
        <w:jc w:val="both"/>
        <w:rPr>
          <w:sz w:val="24"/>
          <w:szCs w:val="24"/>
        </w:rPr>
      </w:pPr>
      <w:r w:rsidRPr="00F01B9F">
        <w:rPr>
          <w:sz w:val="24"/>
          <w:szCs w:val="24"/>
        </w:rPr>
        <w:t xml:space="preserve"> </w:t>
      </w:r>
      <w:r w:rsidR="00FF0B6C"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Pr="00F01B9F" w:rsidRDefault="00D673EC"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Pr="00F01B9F">
        <w:t xml:space="preserve">       А.В.Кузнецова                                                                    </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35" w:rsidRDefault="00F54235">
      <w:r>
        <w:separator/>
      </w:r>
    </w:p>
  </w:endnote>
  <w:endnote w:type="continuationSeparator" w:id="1">
    <w:p w:rsidR="00F54235" w:rsidRDefault="00F54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35" w:rsidRDefault="00F54235">
      <w:r>
        <w:separator/>
      </w:r>
    </w:p>
  </w:footnote>
  <w:footnote w:type="continuationSeparator" w:id="1">
    <w:p w:rsidR="00F54235" w:rsidRDefault="00F54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B06DA"/>
    <w:rsid w:val="000B0B68"/>
    <w:rsid w:val="000B2BCA"/>
    <w:rsid w:val="000C1533"/>
    <w:rsid w:val="000C36F5"/>
    <w:rsid w:val="000D260F"/>
    <w:rsid w:val="000D2A06"/>
    <w:rsid w:val="000D722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058E"/>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7878"/>
    <w:rsid w:val="00277A12"/>
    <w:rsid w:val="0028226E"/>
    <w:rsid w:val="00283942"/>
    <w:rsid w:val="00292809"/>
    <w:rsid w:val="002936C9"/>
    <w:rsid w:val="00293783"/>
    <w:rsid w:val="00295C1E"/>
    <w:rsid w:val="00296FDF"/>
    <w:rsid w:val="002A345B"/>
    <w:rsid w:val="002A423A"/>
    <w:rsid w:val="002A5B4A"/>
    <w:rsid w:val="002A7F13"/>
    <w:rsid w:val="002B16F1"/>
    <w:rsid w:val="002B21BD"/>
    <w:rsid w:val="002B228B"/>
    <w:rsid w:val="002B79CB"/>
    <w:rsid w:val="002D3665"/>
    <w:rsid w:val="002D6429"/>
    <w:rsid w:val="002E51FF"/>
    <w:rsid w:val="002F0A50"/>
    <w:rsid w:val="002F1B13"/>
    <w:rsid w:val="002F205F"/>
    <w:rsid w:val="002F22BC"/>
    <w:rsid w:val="002F2E0A"/>
    <w:rsid w:val="002F45C4"/>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76835"/>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D0A73"/>
    <w:rsid w:val="003D23B4"/>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3163D"/>
    <w:rsid w:val="00433AA8"/>
    <w:rsid w:val="00437862"/>
    <w:rsid w:val="00437FD9"/>
    <w:rsid w:val="00442C26"/>
    <w:rsid w:val="00443976"/>
    <w:rsid w:val="004448AA"/>
    <w:rsid w:val="00444D84"/>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397B"/>
    <w:rsid w:val="004B4DF3"/>
    <w:rsid w:val="004C0AE5"/>
    <w:rsid w:val="004C2158"/>
    <w:rsid w:val="004C6CA1"/>
    <w:rsid w:val="004D0508"/>
    <w:rsid w:val="004D256A"/>
    <w:rsid w:val="004D48A0"/>
    <w:rsid w:val="004D7535"/>
    <w:rsid w:val="004E004B"/>
    <w:rsid w:val="004E0464"/>
    <w:rsid w:val="004E3EFF"/>
    <w:rsid w:val="004E4BBF"/>
    <w:rsid w:val="004E50CC"/>
    <w:rsid w:val="004E7571"/>
    <w:rsid w:val="004F19F1"/>
    <w:rsid w:val="004F3412"/>
    <w:rsid w:val="004F49F4"/>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810"/>
    <w:rsid w:val="00674BF4"/>
    <w:rsid w:val="006773FB"/>
    <w:rsid w:val="00687A7A"/>
    <w:rsid w:val="006920E5"/>
    <w:rsid w:val="00693E48"/>
    <w:rsid w:val="006A12EC"/>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09CE"/>
    <w:rsid w:val="007222EA"/>
    <w:rsid w:val="0072330C"/>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5B50"/>
    <w:rsid w:val="00867F3C"/>
    <w:rsid w:val="008714B1"/>
    <w:rsid w:val="00875AB6"/>
    <w:rsid w:val="00881342"/>
    <w:rsid w:val="00887A1B"/>
    <w:rsid w:val="008917CC"/>
    <w:rsid w:val="00894646"/>
    <w:rsid w:val="00896817"/>
    <w:rsid w:val="00897B0E"/>
    <w:rsid w:val="00897C8A"/>
    <w:rsid w:val="008A3DCB"/>
    <w:rsid w:val="008A5D5B"/>
    <w:rsid w:val="008A5E05"/>
    <w:rsid w:val="008A719C"/>
    <w:rsid w:val="008B4B63"/>
    <w:rsid w:val="008C21CC"/>
    <w:rsid w:val="008C3CD0"/>
    <w:rsid w:val="008C7A2C"/>
    <w:rsid w:val="008D2562"/>
    <w:rsid w:val="008D27A0"/>
    <w:rsid w:val="008D34A6"/>
    <w:rsid w:val="008D79B6"/>
    <w:rsid w:val="008E4C8E"/>
    <w:rsid w:val="008E6945"/>
    <w:rsid w:val="008F1745"/>
    <w:rsid w:val="008F2906"/>
    <w:rsid w:val="008F3018"/>
    <w:rsid w:val="008F330B"/>
    <w:rsid w:val="008F4527"/>
    <w:rsid w:val="008F6DA7"/>
    <w:rsid w:val="008F77EC"/>
    <w:rsid w:val="0090213F"/>
    <w:rsid w:val="009026F3"/>
    <w:rsid w:val="009163F0"/>
    <w:rsid w:val="00917DDC"/>
    <w:rsid w:val="00923ACB"/>
    <w:rsid w:val="00924AB2"/>
    <w:rsid w:val="00935078"/>
    <w:rsid w:val="00936F7D"/>
    <w:rsid w:val="00942211"/>
    <w:rsid w:val="00945C13"/>
    <w:rsid w:val="00945E7C"/>
    <w:rsid w:val="009467CC"/>
    <w:rsid w:val="00953F35"/>
    <w:rsid w:val="00954221"/>
    <w:rsid w:val="009558D0"/>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347F"/>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96EAC"/>
    <w:rsid w:val="00B97738"/>
    <w:rsid w:val="00BA2173"/>
    <w:rsid w:val="00BA5810"/>
    <w:rsid w:val="00BB45BE"/>
    <w:rsid w:val="00BB5514"/>
    <w:rsid w:val="00BB7FDD"/>
    <w:rsid w:val="00BC0671"/>
    <w:rsid w:val="00BC624B"/>
    <w:rsid w:val="00BD1413"/>
    <w:rsid w:val="00BD66D5"/>
    <w:rsid w:val="00BD68AF"/>
    <w:rsid w:val="00BE64ED"/>
    <w:rsid w:val="00BF3BDB"/>
    <w:rsid w:val="00C05C9C"/>
    <w:rsid w:val="00C101D8"/>
    <w:rsid w:val="00C10943"/>
    <w:rsid w:val="00C21BB6"/>
    <w:rsid w:val="00C31471"/>
    <w:rsid w:val="00C3583E"/>
    <w:rsid w:val="00C52AC9"/>
    <w:rsid w:val="00C56A05"/>
    <w:rsid w:val="00C56D84"/>
    <w:rsid w:val="00C64316"/>
    <w:rsid w:val="00C6550C"/>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30ED4"/>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B20F8"/>
    <w:rsid w:val="00DB509D"/>
    <w:rsid w:val="00DB66A4"/>
    <w:rsid w:val="00DB722E"/>
    <w:rsid w:val="00DC3C40"/>
    <w:rsid w:val="00DC4AA2"/>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36CD"/>
    <w:rsid w:val="00E44C3A"/>
    <w:rsid w:val="00E44DF2"/>
    <w:rsid w:val="00E554CF"/>
    <w:rsid w:val="00E62587"/>
    <w:rsid w:val="00E63D46"/>
    <w:rsid w:val="00E6648C"/>
    <w:rsid w:val="00E66FC8"/>
    <w:rsid w:val="00E70295"/>
    <w:rsid w:val="00E7741B"/>
    <w:rsid w:val="00E86C14"/>
    <w:rsid w:val="00E87CAF"/>
    <w:rsid w:val="00EB37E9"/>
    <w:rsid w:val="00EC03A3"/>
    <w:rsid w:val="00EC6F91"/>
    <w:rsid w:val="00ED0FFA"/>
    <w:rsid w:val="00ED5A71"/>
    <w:rsid w:val="00EE3557"/>
    <w:rsid w:val="00EE3D0F"/>
    <w:rsid w:val="00EE785C"/>
    <w:rsid w:val="00EF2D46"/>
    <w:rsid w:val="00EF3BD1"/>
    <w:rsid w:val="00F01B9F"/>
    <w:rsid w:val="00F05D31"/>
    <w:rsid w:val="00F06627"/>
    <w:rsid w:val="00F07B25"/>
    <w:rsid w:val="00F15D34"/>
    <w:rsid w:val="00F22EA4"/>
    <w:rsid w:val="00F260BF"/>
    <w:rsid w:val="00F26C6E"/>
    <w:rsid w:val="00F311A7"/>
    <w:rsid w:val="00F33154"/>
    <w:rsid w:val="00F4017B"/>
    <w:rsid w:val="00F408EE"/>
    <w:rsid w:val="00F40AD0"/>
    <w:rsid w:val="00F51AD1"/>
    <w:rsid w:val="00F54235"/>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7</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14</cp:revision>
  <cp:lastPrinted>2021-08-17T06:22:00Z</cp:lastPrinted>
  <dcterms:created xsi:type="dcterms:W3CDTF">2021-11-30T00:13:00Z</dcterms:created>
  <dcterms:modified xsi:type="dcterms:W3CDTF">2021-12-01T01:42:00Z</dcterms:modified>
</cp:coreProperties>
</file>